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50"/>
        <w:gridCol w:w="270"/>
        <w:gridCol w:w="450"/>
        <w:gridCol w:w="269"/>
        <w:gridCol w:w="541"/>
        <w:gridCol w:w="244"/>
        <w:gridCol w:w="1706"/>
        <w:gridCol w:w="284"/>
        <w:gridCol w:w="284"/>
        <w:gridCol w:w="178"/>
        <w:gridCol w:w="89"/>
        <w:gridCol w:w="544"/>
        <w:gridCol w:w="720"/>
        <w:gridCol w:w="314"/>
        <w:gridCol w:w="314"/>
        <w:gridCol w:w="181"/>
        <w:gridCol w:w="402"/>
        <w:gridCol w:w="941"/>
        <w:gridCol w:w="678"/>
        <w:gridCol w:w="590"/>
        <w:gridCol w:w="1819"/>
        <w:gridCol w:w="247"/>
      </w:tblGrid>
      <w:tr w:rsidR="00216ABE" w14:paraId="592C0AF3" w14:textId="77777777">
        <w:trPr>
          <w:cantSplit/>
          <w:trHeight w:hRule="exact" w:val="259"/>
        </w:trPr>
        <w:tc>
          <w:tcPr>
            <w:tcW w:w="11515" w:type="dxa"/>
            <w:gridSpan w:val="22"/>
            <w:tcBorders>
              <w:top w:val="nil"/>
              <w:left w:val="nil"/>
              <w:bottom w:val="nil"/>
              <w:right w:val="nil"/>
            </w:tcBorders>
            <w:tcMar>
              <w:left w:w="43" w:type="dxa"/>
              <w:right w:w="43" w:type="dxa"/>
            </w:tcMar>
          </w:tcPr>
          <w:p w14:paraId="0DDC5816" w14:textId="43E3815E" w:rsidR="00216ABE" w:rsidRDefault="00216ABE">
            <w:pPr>
              <w:widowControl w:val="0"/>
              <w:rPr>
                <w:sz w:val="16"/>
              </w:rPr>
            </w:pPr>
            <w:r>
              <w:fldChar w:fldCharType="begin"/>
            </w:r>
            <w:r>
              <w:instrText xml:space="preserve"> SEQ CHAPTER \h \r 1</w:instrText>
            </w:r>
            <w:r>
              <w:fldChar w:fldCharType="end"/>
            </w:r>
            <w:r>
              <w:rPr>
                <w:sz w:val="16"/>
              </w:rPr>
              <w:t>AO 93B  (Rev. 11/13) Anticipatory Search and Seizure Warrant</w:t>
            </w:r>
            <w:r w:rsidR="00D56FF1">
              <w:rPr>
                <w:sz w:val="16"/>
              </w:rPr>
              <w:t xml:space="preserve"> – NCWD 2/24</w:t>
            </w:r>
          </w:p>
        </w:tc>
      </w:tr>
      <w:tr w:rsidR="00216ABE" w14:paraId="4918FDAA" w14:textId="77777777">
        <w:trPr>
          <w:cantSplit/>
          <w:trHeight w:hRule="exact" w:val="86"/>
        </w:trPr>
        <w:tc>
          <w:tcPr>
            <w:tcW w:w="11515" w:type="dxa"/>
            <w:gridSpan w:val="22"/>
            <w:vMerge w:val="restart"/>
            <w:tcBorders>
              <w:top w:val="double" w:sz="8" w:space="0" w:color="000000"/>
              <w:left w:val="nil"/>
              <w:bottom w:val="double" w:sz="8" w:space="0" w:color="000000"/>
              <w:right w:val="nil"/>
            </w:tcBorders>
            <w:tcMar>
              <w:left w:w="43" w:type="dxa"/>
              <w:right w:w="43" w:type="dxa"/>
            </w:tcMar>
            <w:vAlign w:val="center"/>
          </w:tcPr>
          <w:p w14:paraId="09ACE6A5" w14:textId="77777777" w:rsidR="00216ABE" w:rsidRDefault="00216ABE">
            <w:pPr>
              <w:widowControl w:val="0"/>
              <w:rPr>
                <w:sz w:val="16"/>
              </w:rPr>
            </w:pPr>
          </w:p>
        </w:tc>
      </w:tr>
      <w:tr w:rsidR="00216ABE" w14:paraId="44255B9B" w14:textId="77777777">
        <w:trPr>
          <w:cantSplit/>
          <w:trHeight w:hRule="exact" w:val="115"/>
        </w:trPr>
        <w:tc>
          <w:tcPr>
            <w:tcW w:w="11515" w:type="dxa"/>
            <w:gridSpan w:val="22"/>
            <w:vMerge/>
            <w:tcBorders>
              <w:top w:val="double" w:sz="8" w:space="0" w:color="000000"/>
              <w:left w:val="nil"/>
              <w:bottom w:val="nil"/>
              <w:right w:val="nil"/>
            </w:tcBorders>
            <w:tcMar>
              <w:left w:w="43" w:type="dxa"/>
              <w:right w:w="43" w:type="dxa"/>
            </w:tcMar>
            <w:vAlign w:val="center"/>
          </w:tcPr>
          <w:p w14:paraId="5EC845A9" w14:textId="77777777" w:rsidR="00216ABE" w:rsidRDefault="00216ABE">
            <w:pPr>
              <w:widowControl w:val="0"/>
              <w:rPr>
                <w:sz w:val="16"/>
              </w:rPr>
            </w:pPr>
          </w:p>
        </w:tc>
      </w:tr>
      <w:tr w:rsidR="00216ABE" w14:paraId="4C9ADB1F" w14:textId="77777777">
        <w:trPr>
          <w:cantSplit/>
          <w:trHeight w:val="640"/>
        </w:trPr>
        <w:tc>
          <w:tcPr>
            <w:tcW w:w="11515" w:type="dxa"/>
            <w:gridSpan w:val="22"/>
            <w:tcBorders>
              <w:top w:val="nil"/>
              <w:left w:val="nil"/>
              <w:bottom w:val="nil"/>
              <w:right w:val="nil"/>
            </w:tcBorders>
            <w:tcMar>
              <w:left w:w="43" w:type="dxa"/>
              <w:right w:w="43" w:type="dxa"/>
            </w:tcMar>
            <w:vAlign w:val="center"/>
          </w:tcPr>
          <w:p w14:paraId="683822C5" w14:textId="77777777" w:rsidR="00216ABE" w:rsidRDefault="00216ABE">
            <w:pPr>
              <w:widowControl w:val="0"/>
              <w:jc w:val="center"/>
              <w:rPr>
                <w:sz w:val="40"/>
              </w:rPr>
            </w:pPr>
            <w:r>
              <w:rPr>
                <w:smallCaps/>
                <w:sz w:val="40"/>
              </w:rPr>
              <w:t>United States District Court</w:t>
            </w:r>
          </w:p>
        </w:tc>
      </w:tr>
      <w:tr w:rsidR="00216ABE" w14:paraId="6A900A54" w14:textId="77777777">
        <w:trPr>
          <w:cantSplit/>
        </w:trPr>
        <w:tc>
          <w:tcPr>
            <w:tcW w:w="11515" w:type="dxa"/>
            <w:gridSpan w:val="22"/>
            <w:tcBorders>
              <w:top w:val="nil"/>
              <w:left w:val="nil"/>
              <w:bottom w:val="nil"/>
              <w:right w:val="nil"/>
            </w:tcBorders>
            <w:tcMar>
              <w:left w:w="43" w:type="dxa"/>
              <w:right w:w="43" w:type="dxa"/>
            </w:tcMar>
            <w:vAlign w:val="center"/>
          </w:tcPr>
          <w:p w14:paraId="6BD52241" w14:textId="77777777" w:rsidR="00216ABE" w:rsidRDefault="00216ABE">
            <w:pPr>
              <w:widowControl w:val="0"/>
              <w:jc w:val="center"/>
              <w:rPr>
                <w:sz w:val="22"/>
              </w:rPr>
            </w:pPr>
            <w:r>
              <w:rPr>
                <w:sz w:val="22"/>
              </w:rPr>
              <w:t>for the</w:t>
            </w:r>
          </w:p>
        </w:tc>
      </w:tr>
      <w:tr w:rsidR="00216ABE" w14:paraId="32FBF886" w14:textId="77777777">
        <w:trPr>
          <w:cantSplit/>
          <w:trHeight w:hRule="exact" w:val="115"/>
        </w:trPr>
        <w:tc>
          <w:tcPr>
            <w:tcW w:w="11515" w:type="dxa"/>
            <w:gridSpan w:val="22"/>
            <w:tcBorders>
              <w:top w:val="nil"/>
              <w:left w:val="nil"/>
              <w:bottom w:val="nil"/>
              <w:right w:val="nil"/>
            </w:tcBorders>
            <w:tcMar>
              <w:left w:w="43" w:type="dxa"/>
              <w:right w:w="43" w:type="dxa"/>
            </w:tcMar>
            <w:vAlign w:val="center"/>
          </w:tcPr>
          <w:p w14:paraId="32E915F4" w14:textId="77777777" w:rsidR="00216ABE" w:rsidRDefault="00216ABE">
            <w:pPr>
              <w:widowControl w:val="0"/>
              <w:rPr>
                <w:sz w:val="22"/>
              </w:rPr>
            </w:pPr>
          </w:p>
        </w:tc>
      </w:tr>
      <w:tr w:rsidR="00216ABE" w14:paraId="6E61B91C" w14:textId="77777777">
        <w:trPr>
          <w:cantSplit/>
          <w:trHeight w:val="259"/>
        </w:trPr>
        <w:tc>
          <w:tcPr>
            <w:tcW w:w="11515" w:type="dxa"/>
            <w:gridSpan w:val="22"/>
            <w:tcBorders>
              <w:top w:val="nil"/>
              <w:left w:val="nil"/>
              <w:bottom w:val="nil"/>
              <w:right w:val="nil"/>
            </w:tcBorders>
            <w:tcMar>
              <w:left w:w="43" w:type="dxa"/>
              <w:right w:w="43" w:type="dxa"/>
            </w:tcMar>
            <w:vAlign w:val="center"/>
          </w:tcPr>
          <w:p w14:paraId="077A0014" w14:textId="77777777" w:rsidR="00216ABE" w:rsidRDefault="00413A3E" w:rsidP="000B722D">
            <w:pPr>
              <w:widowControl w:val="0"/>
              <w:jc w:val="center"/>
              <w:rPr>
                <w:sz w:val="22"/>
              </w:rPr>
            </w:pPr>
            <w:r>
              <w:rPr>
                <w:sz w:val="22"/>
              </w:rPr>
              <w:t>Western</w:t>
            </w:r>
            <w:r w:rsidR="00216ABE">
              <w:rPr>
                <w:sz w:val="22"/>
              </w:rPr>
              <w:t xml:space="preserve"> District of </w:t>
            </w:r>
            <w:r>
              <w:rPr>
                <w:sz w:val="22"/>
              </w:rPr>
              <w:t>North Carolina</w:t>
            </w:r>
          </w:p>
        </w:tc>
      </w:tr>
      <w:tr w:rsidR="00216ABE" w14:paraId="50A352D6" w14:textId="77777777">
        <w:trPr>
          <w:cantSplit/>
          <w:trHeight w:val="259"/>
        </w:trPr>
        <w:tc>
          <w:tcPr>
            <w:tcW w:w="11515" w:type="dxa"/>
            <w:gridSpan w:val="22"/>
            <w:tcBorders>
              <w:top w:val="nil"/>
              <w:left w:val="nil"/>
              <w:bottom w:val="nil"/>
              <w:right w:val="nil"/>
            </w:tcBorders>
            <w:tcMar>
              <w:left w:w="43" w:type="dxa"/>
              <w:right w:w="43" w:type="dxa"/>
            </w:tcMar>
            <w:vAlign w:val="center"/>
          </w:tcPr>
          <w:p w14:paraId="360749B4" w14:textId="77777777" w:rsidR="00216ABE" w:rsidRDefault="00216ABE">
            <w:pPr>
              <w:widowControl w:val="0"/>
              <w:rPr>
                <w:sz w:val="22"/>
              </w:rPr>
            </w:pPr>
          </w:p>
        </w:tc>
      </w:tr>
      <w:tr w:rsidR="00216ABE" w14:paraId="14D39E0D" w14:textId="77777777">
        <w:trPr>
          <w:cantSplit/>
        </w:trPr>
        <w:tc>
          <w:tcPr>
            <w:tcW w:w="5309" w:type="dxa"/>
            <w:gridSpan w:val="12"/>
            <w:tcBorders>
              <w:top w:val="nil"/>
              <w:left w:val="nil"/>
              <w:bottom w:val="nil"/>
              <w:right w:val="nil"/>
            </w:tcBorders>
            <w:tcMar>
              <w:left w:w="43" w:type="dxa"/>
              <w:right w:w="43" w:type="dxa"/>
            </w:tcMar>
            <w:vAlign w:val="center"/>
          </w:tcPr>
          <w:p w14:paraId="24ADAA6B" w14:textId="77777777" w:rsidR="00216ABE" w:rsidRDefault="00216ABE">
            <w:pPr>
              <w:widowControl w:val="0"/>
              <w:jc w:val="center"/>
              <w:rPr>
                <w:sz w:val="22"/>
              </w:rPr>
            </w:pPr>
            <w:r>
              <w:rPr>
                <w:sz w:val="22"/>
              </w:rPr>
              <w:t>In the Matter of the Search of</w:t>
            </w:r>
          </w:p>
        </w:tc>
        <w:tc>
          <w:tcPr>
            <w:tcW w:w="720" w:type="dxa"/>
            <w:vMerge w:val="restart"/>
            <w:tcBorders>
              <w:top w:val="nil"/>
              <w:left w:val="nil"/>
              <w:bottom w:val="nil"/>
              <w:right w:val="nil"/>
            </w:tcBorders>
            <w:tcMar>
              <w:left w:w="43" w:type="dxa"/>
              <w:right w:w="43" w:type="dxa"/>
            </w:tcMar>
            <w:vAlign w:val="center"/>
          </w:tcPr>
          <w:p w14:paraId="356F9A12" w14:textId="77777777" w:rsidR="00216ABE" w:rsidRDefault="00216ABE">
            <w:pPr>
              <w:widowControl w:val="0"/>
              <w:jc w:val="center"/>
              <w:rPr>
                <w:sz w:val="22"/>
              </w:rPr>
            </w:pPr>
            <w:r>
              <w:rPr>
                <w:sz w:val="22"/>
              </w:rPr>
              <w:t>)</w:t>
            </w:r>
          </w:p>
          <w:p w14:paraId="15767E28" w14:textId="77777777" w:rsidR="00216ABE" w:rsidRDefault="00216ABE">
            <w:pPr>
              <w:widowControl w:val="0"/>
              <w:jc w:val="center"/>
              <w:rPr>
                <w:sz w:val="22"/>
              </w:rPr>
            </w:pPr>
            <w:r>
              <w:rPr>
                <w:sz w:val="22"/>
              </w:rPr>
              <w:t>)</w:t>
            </w:r>
          </w:p>
          <w:p w14:paraId="7DD2814B" w14:textId="77777777" w:rsidR="00216ABE" w:rsidRDefault="00216ABE">
            <w:pPr>
              <w:widowControl w:val="0"/>
              <w:jc w:val="center"/>
              <w:rPr>
                <w:sz w:val="22"/>
              </w:rPr>
            </w:pPr>
            <w:r>
              <w:rPr>
                <w:sz w:val="22"/>
              </w:rPr>
              <w:t>)</w:t>
            </w:r>
          </w:p>
          <w:p w14:paraId="0FB7265E" w14:textId="77777777" w:rsidR="00216ABE" w:rsidRDefault="00216ABE">
            <w:pPr>
              <w:widowControl w:val="0"/>
              <w:jc w:val="center"/>
              <w:rPr>
                <w:sz w:val="22"/>
              </w:rPr>
            </w:pPr>
            <w:r>
              <w:rPr>
                <w:sz w:val="22"/>
              </w:rPr>
              <w:t>)</w:t>
            </w:r>
          </w:p>
          <w:p w14:paraId="00478B0A" w14:textId="77777777" w:rsidR="00216ABE" w:rsidRDefault="00216ABE">
            <w:pPr>
              <w:widowControl w:val="0"/>
              <w:jc w:val="center"/>
              <w:rPr>
                <w:sz w:val="22"/>
              </w:rPr>
            </w:pPr>
            <w:r>
              <w:rPr>
                <w:sz w:val="22"/>
              </w:rPr>
              <w:t>)</w:t>
            </w:r>
          </w:p>
          <w:p w14:paraId="53ADBC86" w14:textId="77777777" w:rsidR="00216ABE" w:rsidRDefault="00216ABE">
            <w:pPr>
              <w:widowControl w:val="0"/>
              <w:jc w:val="center"/>
              <w:rPr>
                <w:sz w:val="22"/>
              </w:rPr>
            </w:pPr>
            <w:r>
              <w:rPr>
                <w:sz w:val="22"/>
              </w:rPr>
              <w:t>)</w:t>
            </w:r>
          </w:p>
        </w:tc>
        <w:tc>
          <w:tcPr>
            <w:tcW w:w="5486" w:type="dxa"/>
            <w:gridSpan w:val="9"/>
            <w:tcBorders>
              <w:top w:val="nil"/>
              <w:left w:val="nil"/>
              <w:bottom w:val="nil"/>
              <w:right w:val="nil"/>
            </w:tcBorders>
            <w:tcMar>
              <w:left w:w="43" w:type="dxa"/>
              <w:right w:w="43" w:type="dxa"/>
            </w:tcMar>
            <w:vAlign w:val="center"/>
          </w:tcPr>
          <w:p w14:paraId="4B263BDE" w14:textId="77777777" w:rsidR="00216ABE" w:rsidRDefault="00216ABE">
            <w:pPr>
              <w:widowControl w:val="0"/>
              <w:rPr>
                <w:sz w:val="22"/>
              </w:rPr>
            </w:pPr>
          </w:p>
        </w:tc>
      </w:tr>
      <w:tr w:rsidR="00216ABE" w14:paraId="695B800C" w14:textId="77777777">
        <w:trPr>
          <w:cantSplit/>
          <w:trHeight w:val="259"/>
        </w:trPr>
        <w:tc>
          <w:tcPr>
            <w:tcW w:w="5309" w:type="dxa"/>
            <w:gridSpan w:val="12"/>
            <w:vMerge w:val="restart"/>
            <w:tcBorders>
              <w:top w:val="nil"/>
              <w:left w:val="nil"/>
              <w:bottom w:val="nil"/>
              <w:right w:val="nil"/>
            </w:tcBorders>
            <w:tcMar>
              <w:left w:w="43" w:type="dxa"/>
              <w:right w:w="43" w:type="dxa"/>
            </w:tcMar>
            <w:vAlign w:val="center"/>
          </w:tcPr>
          <w:p w14:paraId="15630981" w14:textId="77777777" w:rsidR="00216ABE" w:rsidRDefault="00216ABE">
            <w:pPr>
              <w:widowControl w:val="0"/>
              <w:jc w:val="center"/>
              <w:rPr>
                <w:i/>
                <w:sz w:val="18"/>
              </w:rPr>
            </w:pPr>
            <w:r>
              <w:rPr>
                <w:i/>
                <w:sz w:val="18"/>
              </w:rPr>
              <w:t>(Briefly describe the property to be searched</w:t>
            </w:r>
          </w:p>
          <w:p w14:paraId="137056DC" w14:textId="77777777" w:rsidR="00216ABE" w:rsidRDefault="00216ABE">
            <w:pPr>
              <w:widowControl w:val="0"/>
              <w:jc w:val="center"/>
              <w:rPr>
                <w:sz w:val="22"/>
              </w:rPr>
            </w:pPr>
            <w:r>
              <w:rPr>
                <w:i/>
                <w:sz w:val="18"/>
              </w:rPr>
              <w:t xml:space="preserve"> or identify the person by name and address)</w:t>
            </w:r>
          </w:p>
        </w:tc>
        <w:tc>
          <w:tcPr>
            <w:tcW w:w="720" w:type="dxa"/>
            <w:vMerge/>
            <w:tcBorders>
              <w:top w:val="nil"/>
              <w:left w:val="nil"/>
              <w:bottom w:val="nil"/>
              <w:right w:val="nil"/>
            </w:tcBorders>
            <w:tcMar>
              <w:left w:w="43" w:type="dxa"/>
              <w:right w:w="43" w:type="dxa"/>
            </w:tcMar>
          </w:tcPr>
          <w:p w14:paraId="57C0E3DA" w14:textId="77777777" w:rsidR="00216ABE" w:rsidRDefault="00216ABE">
            <w:pPr>
              <w:widowControl w:val="0"/>
              <w:rPr>
                <w:sz w:val="22"/>
              </w:rPr>
            </w:pPr>
          </w:p>
        </w:tc>
        <w:tc>
          <w:tcPr>
            <w:tcW w:w="5486" w:type="dxa"/>
            <w:gridSpan w:val="9"/>
            <w:tcBorders>
              <w:top w:val="nil"/>
              <w:left w:val="nil"/>
              <w:bottom w:val="nil"/>
              <w:right w:val="nil"/>
            </w:tcBorders>
            <w:tcMar>
              <w:left w:w="43" w:type="dxa"/>
              <w:right w:w="43" w:type="dxa"/>
            </w:tcMar>
            <w:vAlign w:val="center"/>
          </w:tcPr>
          <w:p w14:paraId="1DF2094D" w14:textId="77777777" w:rsidR="00216ABE" w:rsidRDefault="00216ABE">
            <w:pPr>
              <w:widowControl w:val="0"/>
              <w:rPr>
                <w:sz w:val="22"/>
              </w:rPr>
            </w:pPr>
          </w:p>
        </w:tc>
      </w:tr>
      <w:tr w:rsidR="00216ABE" w14:paraId="59883A5A" w14:textId="77777777">
        <w:trPr>
          <w:cantSplit/>
          <w:trHeight w:val="259"/>
        </w:trPr>
        <w:tc>
          <w:tcPr>
            <w:tcW w:w="5309" w:type="dxa"/>
            <w:gridSpan w:val="12"/>
            <w:vMerge/>
            <w:tcBorders>
              <w:top w:val="nil"/>
              <w:left w:val="nil"/>
              <w:bottom w:val="nil"/>
              <w:right w:val="nil"/>
            </w:tcBorders>
            <w:tcMar>
              <w:left w:w="43" w:type="dxa"/>
              <w:right w:w="43" w:type="dxa"/>
            </w:tcMar>
            <w:vAlign w:val="center"/>
          </w:tcPr>
          <w:p w14:paraId="764C4B96" w14:textId="77777777" w:rsidR="00216ABE" w:rsidRDefault="00216ABE">
            <w:pPr>
              <w:widowControl w:val="0"/>
              <w:rPr>
                <w:sz w:val="22"/>
              </w:rPr>
            </w:pPr>
          </w:p>
        </w:tc>
        <w:tc>
          <w:tcPr>
            <w:tcW w:w="720" w:type="dxa"/>
            <w:vMerge/>
            <w:tcBorders>
              <w:top w:val="nil"/>
              <w:left w:val="nil"/>
              <w:bottom w:val="nil"/>
              <w:right w:val="nil"/>
            </w:tcBorders>
            <w:tcMar>
              <w:left w:w="43" w:type="dxa"/>
              <w:right w:w="43" w:type="dxa"/>
            </w:tcMar>
          </w:tcPr>
          <w:p w14:paraId="67FCA3AA" w14:textId="77777777" w:rsidR="00216ABE" w:rsidRDefault="00216ABE">
            <w:pPr>
              <w:widowControl w:val="0"/>
              <w:rPr>
                <w:sz w:val="22"/>
              </w:rPr>
            </w:pPr>
          </w:p>
        </w:tc>
        <w:tc>
          <w:tcPr>
            <w:tcW w:w="1211" w:type="dxa"/>
            <w:gridSpan w:val="4"/>
            <w:tcBorders>
              <w:top w:val="nil"/>
              <w:left w:val="nil"/>
              <w:bottom w:val="nil"/>
              <w:right w:val="nil"/>
            </w:tcBorders>
            <w:tcMar>
              <w:left w:w="43" w:type="dxa"/>
              <w:right w:w="43" w:type="dxa"/>
            </w:tcMar>
            <w:vAlign w:val="center"/>
          </w:tcPr>
          <w:p w14:paraId="621F996E" w14:textId="77777777" w:rsidR="00216ABE" w:rsidRDefault="00216ABE">
            <w:pPr>
              <w:widowControl w:val="0"/>
              <w:rPr>
                <w:sz w:val="22"/>
              </w:rPr>
            </w:pPr>
            <w:r>
              <w:rPr>
                <w:sz w:val="22"/>
              </w:rPr>
              <w:t>Case No.</w:t>
            </w:r>
          </w:p>
        </w:tc>
        <w:permStart w:id="850725902" w:edGrp="everyone"/>
        <w:tc>
          <w:tcPr>
            <w:tcW w:w="4275" w:type="dxa"/>
            <w:gridSpan w:val="5"/>
            <w:tcBorders>
              <w:top w:val="nil"/>
              <w:left w:val="nil"/>
              <w:bottom w:val="nil"/>
              <w:right w:val="nil"/>
            </w:tcBorders>
            <w:tcMar>
              <w:left w:w="43" w:type="dxa"/>
              <w:right w:w="43" w:type="dxa"/>
            </w:tcMar>
            <w:vAlign w:val="center"/>
          </w:tcPr>
          <w:p w14:paraId="714E07A5" w14:textId="77777777" w:rsidR="00216ABE" w:rsidRDefault="0014064E">
            <w:pPr>
              <w:widowControl w:val="0"/>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850725902"/>
          </w:p>
        </w:tc>
      </w:tr>
      <w:permStart w:id="2029521382" w:edGrp="everyone"/>
      <w:tr w:rsidR="00216ABE" w14:paraId="0459CFFA" w14:textId="77777777">
        <w:trPr>
          <w:cantSplit/>
          <w:trHeight w:hRule="exact" w:val="259"/>
        </w:trPr>
        <w:tc>
          <w:tcPr>
            <w:tcW w:w="5309" w:type="dxa"/>
            <w:gridSpan w:val="12"/>
            <w:vMerge w:val="restart"/>
            <w:tcBorders>
              <w:top w:val="nil"/>
              <w:left w:val="nil"/>
              <w:bottom w:val="nil"/>
              <w:right w:val="nil"/>
            </w:tcBorders>
            <w:tcMar>
              <w:left w:w="43" w:type="dxa"/>
              <w:right w:w="43" w:type="dxa"/>
            </w:tcMar>
            <w:vAlign w:val="center"/>
          </w:tcPr>
          <w:p w14:paraId="5A3380CF" w14:textId="77777777" w:rsidR="00216ABE" w:rsidRDefault="0014064E">
            <w:pPr>
              <w:widowControl w:val="0"/>
              <w:jc w:val="cente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2029521382"/>
          </w:p>
        </w:tc>
        <w:tc>
          <w:tcPr>
            <w:tcW w:w="720" w:type="dxa"/>
            <w:vMerge/>
            <w:tcBorders>
              <w:top w:val="nil"/>
              <w:left w:val="nil"/>
              <w:bottom w:val="nil"/>
              <w:right w:val="nil"/>
            </w:tcBorders>
            <w:tcMar>
              <w:left w:w="43" w:type="dxa"/>
              <w:right w:w="43" w:type="dxa"/>
            </w:tcMar>
          </w:tcPr>
          <w:p w14:paraId="04E1778B" w14:textId="77777777" w:rsidR="00216ABE" w:rsidRDefault="00216ABE">
            <w:pPr>
              <w:widowControl w:val="0"/>
              <w:rPr>
                <w:sz w:val="22"/>
              </w:rPr>
            </w:pPr>
          </w:p>
        </w:tc>
        <w:tc>
          <w:tcPr>
            <w:tcW w:w="5486" w:type="dxa"/>
            <w:gridSpan w:val="9"/>
            <w:vMerge w:val="restart"/>
            <w:tcBorders>
              <w:top w:val="nil"/>
              <w:left w:val="nil"/>
              <w:bottom w:val="nil"/>
              <w:right w:val="nil"/>
            </w:tcBorders>
            <w:tcMar>
              <w:left w:w="43" w:type="dxa"/>
              <w:right w:w="43" w:type="dxa"/>
            </w:tcMar>
            <w:vAlign w:val="center"/>
          </w:tcPr>
          <w:p w14:paraId="58B3CA04" w14:textId="77777777" w:rsidR="00216ABE" w:rsidRDefault="00216ABE">
            <w:pPr>
              <w:widowControl w:val="0"/>
              <w:rPr>
                <w:sz w:val="22"/>
              </w:rPr>
            </w:pPr>
          </w:p>
        </w:tc>
      </w:tr>
      <w:tr w:rsidR="00216ABE" w14:paraId="52C0E2BB" w14:textId="77777777">
        <w:trPr>
          <w:cantSplit/>
          <w:trHeight w:hRule="exact" w:val="259"/>
        </w:trPr>
        <w:tc>
          <w:tcPr>
            <w:tcW w:w="5309" w:type="dxa"/>
            <w:gridSpan w:val="12"/>
            <w:vMerge/>
            <w:tcBorders>
              <w:top w:val="nil"/>
              <w:left w:val="nil"/>
              <w:bottom w:val="nil"/>
              <w:right w:val="nil"/>
            </w:tcBorders>
            <w:tcMar>
              <w:left w:w="43" w:type="dxa"/>
              <w:right w:w="43" w:type="dxa"/>
            </w:tcMar>
            <w:vAlign w:val="center"/>
          </w:tcPr>
          <w:p w14:paraId="048C591B" w14:textId="77777777" w:rsidR="00216ABE" w:rsidRDefault="00216ABE">
            <w:pPr>
              <w:widowControl w:val="0"/>
              <w:rPr>
                <w:sz w:val="22"/>
              </w:rPr>
            </w:pPr>
          </w:p>
        </w:tc>
        <w:tc>
          <w:tcPr>
            <w:tcW w:w="720" w:type="dxa"/>
            <w:vMerge/>
            <w:tcBorders>
              <w:top w:val="nil"/>
              <w:left w:val="nil"/>
              <w:bottom w:val="nil"/>
              <w:right w:val="nil"/>
            </w:tcBorders>
            <w:tcMar>
              <w:left w:w="43" w:type="dxa"/>
              <w:right w:w="43" w:type="dxa"/>
            </w:tcMar>
          </w:tcPr>
          <w:p w14:paraId="17430587" w14:textId="77777777" w:rsidR="00216ABE" w:rsidRDefault="00216ABE">
            <w:pPr>
              <w:widowControl w:val="0"/>
              <w:rPr>
                <w:sz w:val="22"/>
              </w:rPr>
            </w:pPr>
          </w:p>
        </w:tc>
        <w:tc>
          <w:tcPr>
            <w:tcW w:w="5486" w:type="dxa"/>
            <w:gridSpan w:val="9"/>
            <w:vMerge/>
            <w:tcBorders>
              <w:top w:val="nil"/>
              <w:left w:val="nil"/>
              <w:bottom w:val="nil"/>
              <w:right w:val="nil"/>
            </w:tcBorders>
            <w:tcMar>
              <w:left w:w="43" w:type="dxa"/>
              <w:right w:w="43" w:type="dxa"/>
            </w:tcMar>
            <w:vAlign w:val="center"/>
          </w:tcPr>
          <w:p w14:paraId="0137BFAC" w14:textId="77777777" w:rsidR="00216ABE" w:rsidRDefault="00216ABE">
            <w:pPr>
              <w:widowControl w:val="0"/>
              <w:rPr>
                <w:sz w:val="22"/>
              </w:rPr>
            </w:pPr>
          </w:p>
        </w:tc>
      </w:tr>
      <w:tr w:rsidR="00216ABE" w14:paraId="58E5BE37" w14:textId="77777777">
        <w:trPr>
          <w:cantSplit/>
          <w:trHeight w:hRule="exact" w:val="259"/>
        </w:trPr>
        <w:tc>
          <w:tcPr>
            <w:tcW w:w="5309" w:type="dxa"/>
            <w:gridSpan w:val="12"/>
            <w:vMerge/>
            <w:tcBorders>
              <w:top w:val="nil"/>
              <w:left w:val="nil"/>
              <w:bottom w:val="nil"/>
              <w:right w:val="nil"/>
            </w:tcBorders>
            <w:tcMar>
              <w:left w:w="43" w:type="dxa"/>
              <w:right w:w="43" w:type="dxa"/>
            </w:tcMar>
            <w:vAlign w:val="center"/>
          </w:tcPr>
          <w:p w14:paraId="4CC6F115" w14:textId="77777777" w:rsidR="00216ABE" w:rsidRDefault="00216ABE">
            <w:pPr>
              <w:widowControl w:val="0"/>
              <w:rPr>
                <w:sz w:val="22"/>
              </w:rPr>
            </w:pPr>
          </w:p>
        </w:tc>
        <w:tc>
          <w:tcPr>
            <w:tcW w:w="720" w:type="dxa"/>
            <w:vMerge/>
            <w:tcBorders>
              <w:top w:val="nil"/>
              <w:left w:val="nil"/>
              <w:bottom w:val="nil"/>
              <w:right w:val="nil"/>
            </w:tcBorders>
            <w:tcMar>
              <w:left w:w="43" w:type="dxa"/>
              <w:right w:w="43" w:type="dxa"/>
            </w:tcMar>
          </w:tcPr>
          <w:p w14:paraId="071B8D12" w14:textId="77777777" w:rsidR="00216ABE" w:rsidRDefault="00216ABE">
            <w:pPr>
              <w:widowControl w:val="0"/>
              <w:rPr>
                <w:sz w:val="22"/>
              </w:rPr>
            </w:pPr>
          </w:p>
        </w:tc>
        <w:tc>
          <w:tcPr>
            <w:tcW w:w="5486" w:type="dxa"/>
            <w:gridSpan w:val="9"/>
            <w:vMerge/>
            <w:tcBorders>
              <w:top w:val="nil"/>
              <w:left w:val="nil"/>
              <w:bottom w:val="nil"/>
              <w:right w:val="nil"/>
            </w:tcBorders>
            <w:tcMar>
              <w:left w:w="43" w:type="dxa"/>
              <w:right w:w="43" w:type="dxa"/>
            </w:tcMar>
            <w:vAlign w:val="center"/>
          </w:tcPr>
          <w:p w14:paraId="46FFA83B" w14:textId="77777777" w:rsidR="00216ABE" w:rsidRDefault="00216ABE">
            <w:pPr>
              <w:widowControl w:val="0"/>
              <w:rPr>
                <w:sz w:val="22"/>
              </w:rPr>
            </w:pPr>
          </w:p>
        </w:tc>
      </w:tr>
      <w:tr w:rsidR="00216ABE" w14:paraId="435CFF9E" w14:textId="77777777">
        <w:trPr>
          <w:cantSplit/>
          <w:trHeight w:hRule="exact" w:val="216"/>
        </w:trPr>
        <w:tc>
          <w:tcPr>
            <w:tcW w:w="11515" w:type="dxa"/>
            <w:gridSpan w:val="22"/>
            <w:tcBorders>
              <w:top w:val="nil"/>
              <w:left w:val="nil"/>
              <w:bottom w:val="nil"/>
              <w:right w:val="nil"/>
            </w:tcBorders>
            <w:tcMar>
              <w:left w:w="43" w:type="dxa"/>
              <w:right w:w="43" w:type="dxa"/>
            </w:tcMar>
            <w:vAlign w:val="center"/>
          </w:tcPr>
          <w:p w14:paraId="00BF3B92" w14:textId="77777777" w:rsidR="00216ABE" w:rsidRDefault="00216ABE">
            <w:pPr>
              <w:widowControl w:val="0"/>
              <w:rPr>
                <w:sz w:val="22"/>
              </w:rPr>
            </w:pPr>
          </w:p>
        </w:tc>
      </w:tr>
      <w:tr w:rsidR="00216ABE" w14:paraId="32A34CAA" w14:textId="77777777">
        <w:trPr>
          <w:cantSplit/>
        </w:trPr>
        <w:tc>
          <w:tcPr>
            <w:tcW w:w="11515" w:type="dxa"/>
            <w:gridSpan w:val="22"/>
            <w:tcBorders>
              <w:top w:val="nil"/>
              <w:left w:val="nil"/>
              <w:bottom w:val="nil"/>
              <w:right w:val="nil"/>
            </w:tcBorders>
            <w:tcMar>
              <w:left w:w="43" w:type="dxa"/>
              <w:right w:w="43" w:type="dxa"/>
            </w:tcMar>
            <w:vAlign w:val="center"/>
          </w:tcPr>
          <w:p w14:paraId="61C73759" w14:textId="77777777" w:rsidR="00216ABE" w:rsidRDefault="00216ABE">
            <w:pPr>
              <w:widowControl w:val="0"/>
              <w:jc w:val="center"/>
              <w:rPr>
                <w:sz w:val="26"/>
              </w:rPr>
            </w:pPr>
            <w:r>
              <w:rPr>
                <w:b/>
                <w:sz w:val="26"/>
              </w:rPr>
              <w:t>ANTICIPATORY SEARCH AND SEIZURE WARRANT</w:t>
            </w:r>
          </w:p>
        </w:tc>
      </w:tr>
      <w:tr w:rsidR="00216ABE" w14:paraId="2D97D38C" w14:textId="77777777">
        <w:trPr>
          <w:cantSplit/>
          <w:trHeight w:hRule="exact" w:val="144"/>
        </w:trPr>
        <w:tc>
          <w:tcPr>
            <w:tcW w:w="11515" w:type="dxa"/>
            <w:gridSpan w:val="22"/>
            <w:tcBorders>
              <w:top w:val="nil"/>
              <w:left w:val="nil"/>
              <w:bottom w:val="nil"/>
              <w:right w:val="nil"/>
            </w:tcBorders>
            <w:tcMar>
              <w:left w:w="43" w:type="dxa"/>
              <w:right w:w="43" w:type="dxa"/>
            </w:tcMar>
            <w:vAlign w:val="center"/>
          </w:tcPr>
          <w:p w14:paraId="3DC0EED9" w14:textId="77777777" w:rsidR="00216ABE" w:rsidRDefault="00216ABE">
            <w:pPr>
              <w:widowControl w:val="0"/>
              <w:rPr>
                <w:sz w:val="26"/>
              </w:rPr>
            </w:pPr>
          </w:p>
        </w:tc>
      </w:tr>
      <w:tr w:rsidR="00216ABE" w14:paraId="4C414F8F" w14:textId="77777777">
        <w:trPr>
          <w:cantSplit/>
          <w:trHeight w:hRule="exact" w:val="240"/>
        </w:trPr>
        <w:tc>
          <w:tcPr>
            <w:tcW w:w="11515" w:type="dxa"/>
            <w:gridSpan w:val="22"/>
            <w:tcBorders>
              <w:top w:val="nil"/>
              <w:left w:val="nil"/>
              <w:bottom w:val="nil"/>
              <w:right w:val="nil"/>
            </w:tcBorders>
            <w:tcMar>
              <w:left w:w="43" w:type="dxa"/>
              <w:right w:w="43" w:type="dxa"/>
            </w:tcMar>
          </w:tcPr>
          <w:p w14:paraId="349B7E19"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To: </w:t>
            </w:r>
            <w:r>
              <w:rPr>
                <w:sz w:val="22"/>
              </w:rPr>
              <w:tab/>
              <w:t>Any authorized law enforcement officer</w:t>
            </w:r>
          </w:p>
        </w:tc>
      </w:tr>
      <w:tr w:rsidR="00216ABE" w14:paraId="17ED8496" w14:textId="77777777">
        <w:trPr>
          <w:cantSplit/>
          <w:trHeight w:hRule="exact" w:val="144"/>
        </w:trPr>
        <w:tc>
          <w:tcPr>
            <w:tcW w:w="11515" w:type="dxa"/>
            <w:gridSpan w:val="22"/>
            <w:tcBorders>
              <w:top w:val="nil"/>
              <w:left w:val="nil"/>
              <w:bottom w:val="nil"/>
              <w:right w:val="nil"/>
            </w:tcBorders>
            <w:tcMar>
              <w:left w:w="43" w:type="dxa"/>
              <w:right w:w="43" w:type="dxa"/>
            </w:tcMar>
          </w:tcPr>
          <w:p w14:paraId="00960FEC"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5397563A" w14:textId="77777777">
        <w:trPr>
          <w:cantSplit/>
        </w:trPr>
        <w:tc>
          <w:tcPr>
            <w:tcW w:w="11515" w:type="dxa"/>
            <w:gridSpan w:val="22"/>
            <w:tcBorders>
              <w:top w:val="nil"/>
              <w:left w:val="nil"/>
              <w:bottom w:val="nil"/>
              <w:right w:val="nil"/>
            </w:tcBorders>
            <w:tcMar>
              <w:left w:w="43" w:type="dxa"/>
              <w:right w:w="43" w:type="dxa"/>
            </w:tcMar>
          </w:tcPr>
          <w:p w14:paraId="0E043CA6"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An application by a federal law enforcement officer or an attorney for the government requests the search</w:t>
            </w:r>
          </w:p>
        </w:tc>
      </w:tr>
      <w:tr w:rsidR="00216ABE" w14:paraId="5C0B2A79" w14:textId="77777777">
        <w:trPr>
          <w:cantSplit/>
        </w:trPr>
        <w:tc>
          <w:tcPr>
            <w:tcW w:w="4676" w:type="dxa"/>
            <w:gridSpan w:val="10"/>
            <w:tcBorders>
              <w:top w:val="nil"/>
              <w:left w:val="nil"/>
              <w:bottom w:val="nil"/>
              <w:right w:val="nil"/>
            </w:tcBorders>
            <w:tcMar>
              <w:left w:w="43" w:type="dxa"/>
              <w:right w:w="43" w:type="dxa"/>
            </w:tcMar>
          </w:tcPr>
          <w:p w14:paraId="6FD3CDD1"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of the following person or property located in the</w:t>
            </w:r>
          </w:p>
        </w:tc>
        <w:permStart w:id="1142097060" w:edGrp="everyone"/>
        <w:tc>
          <w:tcPr>
            <w:tcW w:w="1981" w:type="dxa"/>
            <w:gridSpan w:val="5"/>
            <w:tcBorders>
              <w:top w:val="nil"/>
              <w:left w:val="nil"/>
              <w:bottom w:val="single" w:sz="1" w:space="0" w:color="000000"/>
              <w:right w:val="nil"/>
            </w:tcBorders>
            <w:tcMar>
              <w:left w:w="43" w:type="dxa"/>
              <w:right w:w="43" w:type="dxa"/>
            </w:tcMar>
          </w:tcPr>
          <w:p w14:paraId="2B8BABE2" w14:textId="77777777"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ermEnd w:id="1142097060"/>
          </w:p>
        </w:tc>
        <w:tc>
          <w:tcPr>
            <w:tcW w:w="1524" w:type="dxa"/>
            <w:gridSpan w:val="3"/>
            <w:tcBorders>
              <w:top w:val="nil"/>
              <w:left w:val="nil"/>
              <w:bottom w:val="nil"/>
              <w:right w:val="nil"/>
            </w:tcBorders>
            <w:tcMar>
              <w:left w:w="43" w:type="dxa"/>
              <w:right w:w="43" w:type="dxa"/>
            </w:tcMar>
          </w:tcPr>
          <w:p w14:paraId="284DD8BE"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District of</w:t>
            </w:r>
          </w:p>
        </w:tc>
        <w:permStart w:id="531972040" w:edGrp="everyone"/>
        <w:tc>
          <w:tcPr>
            <w:tcW w:w="3334" w:type="dxa"/>
            <w:gridSpan w:val="4"/>
            <w:tcBorders>
              <w:top w:val="nil"/>
              <w:left w:val="nil"/>
              <w:bottom w:val="single" w:sz="1" w:space="0" w:color="000000"/>
              <w:right w:val="nil"/>
            </w:tcBorders>
            <w:tcMar>
              <w:left w:w="43" w:type="dxa"/>
              <w:right w:w="43" w:type="dxa"/>
            </w:tcMar>
          </w:tcPr>
          <w:p w14:paraId="4D80AA1E" w14:textId="77777777"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531972040"/>
          </w:p>
        </w:tc>
      </w:tr>
      <w:tr w:rsidR="00216ABE" w14:paraId="670FF14E" w14:textId="77777777">
        <w:trPr>
          <w:cantSplit/>
          <w:trHeight w:val="284"/>
        </w:trPr>
        <w:tc>
          <w:tcPr>
            <w:tcW w:w="11515" w:type="dxa"/>
            <w:gridSpan w:val="22"/>
            <w:tcBorders>
              <w:top w:val="nil"/>
              <w:left w:val="nil"/>
              <w:bottom w:val="nil"/>
              <w:right w:val="nil"/>
            </w:tcBorders>
            <w:tcMar>
              <w:left w:w="43" w:type="dxa"/>
              <w:right w:w="43" w:type="dxa"/>
            </w:tcMar>
          </w:tcPr>
          <w:p w14:paraId="33693B2D"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(identify the person or describe the property to be searched and give its location)</w:t>
            </w:r>
            <w:r>
              <w:rPr>
                <w:sz w:val="22"/>
              </w:rPr>
              <w:t>:</w:t>
            </w:r>
          </w:p>
        </w:tc>
      </w:tr>
      <w:permStart w:id="2027489830" w:edGrp="everyone"/>
      <w:tr w:rsidR="00216ABE" w14:paraId="1B37D97E" w14:textId="77777777">
        <w:trPr>
          <w:cantSplit/>
          <w:trHeight w:val="504"/>
        </w:trPr>
        <w:tc>
          <w:tcPr>
            <w:tcW w:w="11515" w:type="dxa"/>
            <w:gridSpan w:val="22"/>
            <w:tcBorders>
              <w:top w:val="nil"/>
              <w:left w:val="nil"/>
              <w:bottom w:val="nil"/>
              <w:right w:val="nil"/>
            </w:tcBorders>
            <w:tcMar>
              <w:left w:w="43" w:type="dxa"/>
              <w:right w:w="43" w:type="dxa"/>
            </w:tcMar>
          </w:tcPr>
          <w:p w14:paraId="69A933DF" w14:textId="77777777"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2027489830"/>
          </w:p>
        </w:tc>
      </w:tr>
      <w:tr w:rsidR="00216ABE" w14:paraId="25D8D524" w14:textId="77777777">
        <w:trPr>
          <w:cantSplit/>
        </w:trPr>
        <w:tc>
          <w:tcPr>
            <w:tcW w:w="11515" w:type="dxa"/>
            <w:gridSpan w:val="22"/>
            <w:tcBorders>
              <w:top w:val="nil"/>
              <w:left w:val="nil"/>
              <w:bottom w:val="nil"/>
              <w:right w:val="nil"/>
            </w:tcBorders>
            <w:tcMar>
              <w:left w:w="43" w:type="dxa"/>
              <w:right w:w="43" w:type="dxa"/>
            </w:tcMar>
          </w:tcPr>
          <w:p w14:paraId="489F6454"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I find that the affidavit(s), or any recorded testimony, establish probable cause to search and seize the person or property UPON OCCURRENCE OF THE FOLLOWING CONDITION(S) </w:t>
            </w:r>
            <w:r>
              <w:rPr>
                <w:i/>
                <w:sz w:val="18"/>
              </w:rPr>
              <w:t>(state the condition(s) which must occur to establish probable cause)</w:t>
            </w:r>
            <w:r>
              <w:rPr>
                <w:sz w:val="22"/>
              </w:rPr>
              <w:t>:</w:t>
            </w:r>
          </w:p>
        </w:tc>
      </w:tr>
      <w:permStart w:id="751108223" w:edGrp="everyone"/>
      <w:tr w:rsidR="00216ABE" w14:paraId="5A7F8ED5" w14:textId="77777777">
        <w:trPr>
          <w:cantSplit/>
          <w:trHeight w:val="648"/>
        </w:trPr>
        <w:tc>
          <w:tcPr>
            <w:tcW w:w="11515" w:type="dxa"/>
            <w:gridSpan w:val="22"/>
            <w:tcBorders>
              <w:top w:val="nil"/>
              <w:left w:val="nil"/>
              <w:bottom w:val="nil"/>
              <w:right w:val="nil"/>
            </w:tcBorders>
            <w:tcMar>
              <w:left w:w="43" w:type="dxa"/>
              <w:right w:w="43" w:type="dxa"/>
            </w:tcMar>
          </w:tcPr>
          <w:p w14:paraId="0A758BC4" w14:textId="77777777"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751108223"/>
          </w:p>
        </w:tc>
      </w:tr>
      <w:tr w:rsidR="00216ABE" w14:paraId="4AE9ACA5" w14:textId="77777777">
        <w:trPr>
          <w:cantSplit/>
        </w:trPr>
        <w:tc>
          <w:tcPr>
            <w:tcW w:w="11515" w:type="dxa"/>
            <w:gridSpan w:val="22"/>
            <w:tcBorders>
              <w:top w:val="nil"/>
              <w:left w:val="nil"/>
              <w:bottom w:val="nil"/>
              <w:right w:val="nil"/>
            </w:tcBorders>
            <w:tcMar>
              <w:left w:w="43" w:type="dxa"/>
              <w:right w:w="43" w:type="dxa"/>
            </w:tcMar>
          </w:tcPr>
          <w:p w14:paraId="6A9756CB"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 further find that upon the occurrence of the conditions specified above, such search will reveal</w:t>
            </w:r>
            <w:r>
              <w:rPr>
                <w:sz w:val="18"/>
              </w:rPr>
              <w:t xml:space="preserve"> </w:t>
            </w:r>
            <w:r>
              <w:rPr>
                <w:i/>
                <w:sz w:val="18"/>
              </w:rPr>
              <w:t>(identify the person or describe the property to be seized)</w:t>
            </w:r>
            <w:r>
              <w:rPr>
                <w:sz w:val="22"/>
              </w:rPr>
              <w:t>:</w:t>
            </w:r>
          </w:p>
        </w:tc>
      </w:tr>
      <w:permStart w:id="459558330" w:edGrp="everyone"/>
      <w:tr w:rsidR="00216ABE" w14:paraId="36F747BB" w14:textId="77777777">
        <w:trPr>
          <w:cantSplit/>
          <w:trHeight w:val="792"/>
        </w:trPr>
        <w:tc>
          <w:tcPr>
            <w:tcW w:w="11515" w:type="dxa"/>
            <w:gridSpan w:val="22"/>
            <w:tcBorders>
              <w:top w:val="nil"/>
              <w:left w:val="nil"/>
              <w:bottom w:val="nil"/>
              <w:right w:val="nil"/>
            </w:tcBorders>
            <w:tcMar>
              <w:left w:w="43" w:type="dxa"/>
              <w:right w:w="43" w:type="dxa"/>
            </w:tcMar>
          </w:tcPr>
          <w:p w14:paraId="01911C4C" w14:textId="77777777"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ermEnd w:id="459558330"/>
          </w:p>
        </w:tc>
      </w:tr>
      <w:tr w:rsidR="00216ABE" w14:paraId="3AF727D5" w14:textId="77777777">
        <w:trPr>
          <w:cantSplit/>
          <w:trHeight w:hRule="exact" w:val="144"/>
        </w:trPr>
        <w:tc>
          <w:tcPr>
            <w:tcW w:w="11515" w:type="dxa"/>
            <w:gridSpan w:val="22"/>
            <w:tcBorders>
              <w:top w:val="nil"/>
              <w:left w:val="nil"/>
              <w:bottom w:val="nil"/>
              <w:right w:val="nil"/>
            </w:tcBorders>
            <w:tcMar>
              <w:left w:w="43" w:type="dxa"/>
              <w:right w:w="43" w:type="dxa"/>
            </w:tcMar>
          </w:tcPr>
          <w:p w14:paraId="4787ACA6"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180FB681" w14:textId="77777777">
        <w:trPr>
          <w:cantSplit/>
        </w:trPr>
        <w:tc>
          <w:tcPr>
            <w:tcW w:w="6838" w:type="dxa"/>
            <w:gridSpan w:val="16"/>
            <w:tcBorders>
              <w:top w:val="nil"/>
              <w:left w:val="nil"/>
              <w:bottom w:val="nil"/>
              <w:right w:val="nil"/>
            </w:tcBorders>
            <w:tcMar>
              <w:left w:w="43" w:type="dxa"/>
              <w:right w:w="43" w:type="dxa"/>
            </w:tcMar>
          </w:tcPr>
          <w:p w14:paraId="36BFF3D1"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YOU ARE COMMANDED</w:t>
            </w:r>
            <w:r>
              <w:rPr>
                <w:sz w:val="22"/>
              </w:rPr>
              <w:t xml:space="preserve"> to execute this warrant on or before</w:t>
            </w:r>
          </w:p>
        </w:tc>
        <w:tc>
          <w:tcPr>
            <w:tcW w:w="2611" w:type="dxa"/>
            <w:gridSpan w:val="4"/>
            <w:tcBorders>
              <w:top w:val="nil"/>
              <w:left w:val="nil"/>
              <w:bottom w:val="single" w:sz="1" w:space="0" w:color="000000"/>
              <w:right w:val="nil"/>
            </w:tcBorders>
            <w:tcMar>
              <w:left w:w="43" w:type="dxa"/>
              <w:right w:w="43" w:type="dxa"/>
            </w:tcMar>
          </w:tcPr>
          <w:p w14:paraId="7CF95FCE" w14:textId="77777777" w:rsidR="00216ABE" w:rsidRDefault="00B8217B">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sdt>
              <w:sdtPr>
                <w:rPr>
                  <w:sz w:val="22"/>
                </w:rPr>
                <w:id w:val="-1645576125"/>
                <w:placeholder>
                  <w:docPart w:val="5623C5E1A40D4AFCB146B08B34EEEB8D"/>
                </w:placeholder>
                <w:showingPlcHdr/>
                <w:date>
                  <w:dateFormat w:val="M/d/yyyy"/>
                  <w:lid w:val="en-US"/>
                  <w:storeMappedDataAs w:val="dateTime"/>
                  <w:calendar w:val="gregorian"/>
                </w:date>
              </w:sdtPr>
              <w:sdtEndPr/>
              <w:sdtContent>
                <w:r w:rsidR="00413A3E" w:rsidRPr="00420ADB">
                  <w:rPr>
                    <w:rStyle w:val="PlaceholderText"/>
                    <w:sz w:val="22"/>
                    <w:szCs w:val="22"/>
                  </w:rPr>
                  <w:t>enter date</w:t>
                </w:r>
              </w:sdtContent>
            </w:sdt>
          </w:p>
        </w:tc>
        <w:tc>
          <w:tcPr>
            <w:tcW w:w="2066" w:type="dxa"/>
            <w:gridSpan w:val="2"/>
            <w:tcBorders>
              <w:top w:val="nil"/>
              <w:left w:val="nil"/>
              <w:bottom w:val="nil"/>
              <w:right w:val="nil"/>
            </w:tcBorders>
            <w:tcMar>
              <w:left w:w="43" w:type="dxa"/>
              <w:right w:w="43" w:type="dxa"/>
            </w:tcMar>
          </w:tcPr>
          <w:p w14:paraId="05DD5B99"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(not to exceed 14 days)</w:t>
            </w:r>
          </w:p>
        </w:tc>
      </w:tr>
      <w:tr w:rsidR="00216ABE" w14:paraId="0AE882F4" w14:textId="77777777">
        <w:trPr>
          <w:cantSplit/>
        </w:trPr>
        <w:tc>
          <w:tcPr>
            <w:tcW w:w="450" w:type="dxa"/>
            <w:tcBorders>
              <w:top w:val="nil"/>
              <w:left w:val="nil"/>
              <w:bottom w:val="nil"/>
              <w:right w:val="nil"/>
            </w:tcBorders>
            <w:tcMar>
              <w:top w:w="29" w:type="dxa"/>
              <w:left w:w="43" w:type="dxa"/>
              <w:right w:w="43" w:type="dxa"/>
            </w:tcMar>
            <w:vAlign w:val="bottom"/>
          </w:tcPr>
          <w:p w14:paraId="2DD93600" w14:textId="77777777"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1016415577" w:edGrp="everyone" w:displacedByCustomXml="next"/>
        <w:sdt>
          <w:sdtPr>
            <w:rPr>
              <w:sz w:val="20"/>
            </w:rPr>
            <w:id w:val="502248169"/>
            <w14:checkbox>
              <w14:checked w14:val="0"/>
              <w14:checkedState w14:val="2612" w14:font="MS Gothic"/>
              <w14:uncheckedState w14:val="2610" w14:font="MS Gothic"/>
            </w14:checkbox>
          </w:sdtPr>
          <w:sdtContent>
            <w:tc>
              <w:tcPr>
                <w:tcW w:w="270" w:type="dxa"/>
                <w:tcBorders>
                  <w:top w:val="nil"/>
                  <w:left w:val="nil"/>
                  <w:bottom w:val="nil"/>
                  <w:right w:val="nil"/>
                </w:tcBorders>
                <w:tcMar>
                  <w:top w:w="29" w:type="dxa"/>
                  <w:left w:w="43" w:type="dxa"/>
                  <w:right w:w="43" w:type="dxa"/>
                </w:tcMar>
                <w:vAlign w:val="bottom"/>
              </w:tcPr>
              <w:p w14:paraId="00F96E41" w14:textId="63EE3B01" w:rsidR="00216ABE" w:rsidRDefault="00652AD7">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0"/>
                  </w:rPr>
                  <w:t>☐</w:t>
                </w:r>
              </w:p>
            </w:tc>
          </w:sdtContent>
        </w:sdt>
        <w:permEnd w:id="1016415577" w:displacedByCustomXml="prev"/>
        <w:tc>
          <w:tcPr>
            <w:tcW w:w="3778" w:type="dxa"/>
            <w:gridSpan w:val="7"/>
            <w:tcBorders>
              <w:top w:val="nil"/>
              <w:left w:val="nil"/>
              <w:bottom w:val="nil"/>
              <w:right w:val="nil"/>
            </w:tcBorders>
            <w:tcMar>
              <w:top w:w="29" w:type="dxa"/>
              <w:left w:w="43" w:type="dxa"/>
              <w:right w:w="43" w:type="dxa"/>
            </w:tcMar>
            <w:vAlign w:val="bottom"/>
          </w:tcPr>
          <w:p w14:paraId="7C075554"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the daytime 6:00 a.m. to 10:00 p.m.</w:t>
            </w:r>
          </w:p>
        </w:tc>
        <w:permStart w:id="1852341492" w:edGrp="everyone" w:displacedByCustomXml="next"/>
        <w:sdt>
          <w:sdtPr>
            <w:rPr>
              <w:sz w:val="20"/>
            </w:rPr>
            <w:id w:val="-1672789895"/>
            <w14:checkbox>
              <w14:checked w14:val="0"/>
              <w14:checkedState w14:val="2612" w14:font="MS Gothic"/>
              <w14:uncheckedState w14:val="2610" w14:font="MS Gothic"/>
            </w14:checkbox>
          </w:sdtPr>
          <w:sdtContent>
            <w:tc>
              <w:tcPr>
                <w:tcW w:w="267" w:type="dxa"/>
                <w:gridSpan w:val="2"/>
                <w:tcBorders>
                  <w:top w:val="nil"/>
                  <w:left w:val="nil"/>
                  <w:bottom w:val="nil"/>
                  <w:right w:val="nil"/>
                </w:tcBorders>
                <w:tcMar>
                  <w:top w:w="29" w:type="dxa"/>
                  <w:left w:w="43" w:type="dxa"/>
                  <w:right w:w="43" w:type="dxa"/>
                </w:tcMar>
                <w:vAlign w:val="bottom"/>
              </w:tcPr>
              <w:p w14:paraId="40616DAE" w14:textId="47C8C9E0" w:rsidR="00216ABE" w:rsidRDefault="00652AD7"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0"/>
                  </w:rPr>
                  <w:t>☐</w:t>
                </w:r>
              </w:p>
            </w:tc>
          </w:sdtContent>
        </w:sdt>
        <w:permEnd w:id="1852341492" w:displacedByCustomXml="prev"/>
        <w:tc>
          <w:tcPr>
            <w:tcW w:w="6750" w:type="dxa"/>
            <w:gridSpan w:val="11"/>
            <w:tcBorders>
              <w:top w:val="nil"/>
              <w:left w:val="nil"/>
              <w:bottom w:val="nil"/>
              <w:right w:val="nil"/>
            </w:tcBorders>
            <w:tcMar>
              <w:top w:w="29" w:type="dxa"/>
              <w:left w:w="43" w:type="dxa"/>
              <w:right w:w="43" w:type="dxa"/>
            </w:tcMar>
            <w:vAlign w:val="bottom"/>
          </w:tcPr>
          <w:p w14:paraId="74B97C75"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 any time in the day or night because good cause has been established.</w:t>
            </w:r>
          </w:p>
        </w:tc>
      </w:tr>
      <w:tr w:rsidR="00216ABE" w14:paraId="011BA7A5" w14:textId="77777777">
        <w:trPr>
          <w:cantSplit/>
        </w:trPr>
        <w:tc>
          <w:tcPr>
            <w:tcW w:w="11515" w:type="dxa"/>
            <w:gridSpan w:val="22"/>
            <w:tcBorders>
              <w:top w:val="nil"/>
              <w:left w:val="nil"/>
              <w:bottom w:val="nil"/>
              <w:right w:val="nil"/>
            </w:tcBorders>
            <w:tcMar>
              <w:left w:w="43" w:type="dxa"/>
              <w:right w:w="43" w:type="dxa"/>
            </w:tcMar>
          </w:tcPr>
          <w:p w14:paraId="14F4743B"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68DBC76B" w14:textId="77777777">
        <w:trPr>
          <w:cantSplit/>
        </w:trPr>
        <w:tc>
          <w:tcPr>
            <w:tcW w:w="11515" w:type="dxa"/>
            <w:gridSpan w:val="22"/>
            <w:tcBorders>
              <w:top w:val="nil"/>
              <w:left w:val="nil"/>
              <w:bottom w:val="nil"/>
              <w:right w:val="nil"/>
            </w:tcBorders>
            <w:tcMar>
              <w:left w:w="43" w:type="dxa"/>
              <w:right w:w="43" w:type="dxa"/>
            </w:tcMar>
          </w:tcPr>
          <w:p w14:paraId="1CFB1EDD"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THE CONDITION(S) DESCRIBED ABOVE HAVE NOT OCCURRED, THIS WARRANT MUST NOT BE EXECUTED.</w:t>
            </w:r>
          </w:p>
        </w:tc>
      </w:tr>
      <w:tr w:rsidR="00216ABE" w14:paraId="53B57B50" w14:textId="77777777">
        <w:trPr>
          <w:cantSplit/>
          <w:trHeight w:hRule="exact" w:val="144"/>
        </w:trPr>
        <w:tc>
          <w:tcPr>
            <w:tcW w:w="11515" w:type="dxa"/>
            <w:gridSpan w:val="22"/>
            <w:tcBorders>
              <w:top w:val="nil"/>
              <w:left w:val="nil"/>
              <w:bottom w:val="nil"/>
              <w:right w:val="nil"/>
            </w:tcBorders>
            <w:tcMar>
              <w:left w:w="43" w:type="dxa"/>
              <w:right w:w="43" w:type="dxa"/>
            </w:tcMar>
          </w:tcPr>
          <w:p w14:paraId="527E55FC"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1F39EA17" w14:textId="77777777">
        <w:trPr>
          <w:cantSplit/>
          <w:trHeight w:val="726"/>
        </w:trPr>
        <w:tc>
          <w:tcPr>
            <w:tcW w:w="11515" w:type="dxa"/>
            <w:gridSpan w:val="22"/>
            <w:tcBorders>
              <w:top w:val="nil"/>
              <w:left w:val="nil"/>
              <w:bottom w:val="nil"/>
              <w:right w:val="nil"/>
            </w:tcBorders>
            <w:tcMar>
              <w:left w:w="43" w:type="dxa"/>
              <w:right w:w="43" w:type="dxa"/>
            </w:tcMar>
          </w:tcPr>
          <w:p w14:paraId="744892F0"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Unless delayed notice is authorized below, you must give a copy of the warrant and a receipt for the property taken to the person from whom, or from whose premises, the property was taken, or leave the copy and receipt at the place where the property was taken.</w:t>
            </w:r>
          </w:p>
        </w:tc>
      </w:tr>
      <w:tr w:rsidR="00216ABE" w14:paraId="3377D465" w14:textId="77777777">
        <w:trPr>
          <w:cantSplit/>
          <w:trHeight w:hRule="exact" w:val="144"/>
        </w:trPr>
        <w:tc>
          <w:tcPr>
            <w:tcW w:w="11515" w:type="dxa"/>
            <w:gridSpan w:val="22"/>
            <w:tcBorders>
              <w:top w:val="nil"/>
              <w:left w:val="nil"/>
              <w:bottom w:val="nil"/>
              <w:right w:val="nil"/>
            </w:tcBorders>
            <w:tcMar>
              <w:left w:w="43" w:type="dxa"/>
              <w:right w:w="43" w:type="dxa"/>
            </w:tcMar>
          </w:tcPr>
          <w:p w14:paraId="0BD63339"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26590995" w14:textId="77777777">
        <w:trPr>
          <w:cantSplit/>
        </w:trPr>
        <w:tc>
          <w:tcPr>
            <w:tcW w:w="11515" w:type="dxa"/>
            <w:gridSpan w:val="22"/>
            <w:tcBorders>
              <w:top w:val="nil"/>
              <w:left w:val="nil"/>
              <w:bottom w:val="nil"/>
              <w:right w:val="nil"/>
            </w:tcBorders>
            <w:tcMar>
              <w:left w:w="43" w:type="dxa"/>
              <w:right w:w="43" w:type="dxa"/>
            </w:tcMar>
            <w:vAlign w:val="center"/>
          </w:tcPr>
          <w:p w14:paraId="171BF37F"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The officer executing this warrant, or an officer present during the execution of the warrant, must prepare an inventory</w:t>
            </w:r>
          </w:p>
        </w:tc>
      </w:tr>
      <w:tr w:rsidR="00216ABE" w14:paraId="019AD932" w14:textId="77777777">
        <w:trPr>
          <w:cantSplit/>
          <w:trHeight w:val="254"/>
        </w:trPr>
        <w:tc>
          <w:tcPr>
            <w:tcW w:w="6343" w:type="dxa"/>
            <w:gridSpan w:val="14"/>
            <w:tcBorders>
              <w:top w:val="nil"/>
              <w:left w:val="nil"/>
              <w:bottom w:val="nil"/>
              <w:right w:val="nil"/>
            </w:tcBorders>
            <w:tcMar>
              <w:left w:w="43" w:type="dxa"/>
              <w:right w:w="43" w:type="dxa"/>
            </w:tcMar>
            <w:vAlign w:val="center"/>
          </w:tcPr>
          <w:p w14:paraId="40D166AE"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as required by law and promptly return this warrant and inventory to</w:t>
            </w:r>
          </w:p>
        </w:tc>
        <w:permStart w:id="751051034" w:edGrp="everyone"/>
        <w:tc>
          <w:tcPr>
            <w:tcW w:w="4925" w:type="dxa"/>
            <w:gridSpan w:val="7"/>
            <w:tcBorders>
              <w:top w:val="nil"/>
              <w:left w:val="nil"/>
              <w:bottom w:val="single" w:sz="1" w:space="0" w:color="000000"/>
              <w:right w:val="nil"/>
            </w:tcBorders>
            <w:tcMar>
              <w:left w:w="43" w:type="dxa"/>
              <w:right w:w="43" w:type="dxa"/>
            </w:tcMar>
            <w:vAlign w:val="center"/>
          </w:tcPr>
          <w:p w14:paraId="3C5CFAFA"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751051034"/>
          </w:p>
        </w:tc>
        <w:tc>
          <w:tcPr>
            <w:tcW w:w="247" w:type="dxa"/>
            <w:tcBorders>
              <w:top w:val="nil"/>
              <w:left w:val="nil"/>
              <w:bottom w:val="nil"/>
              <w:right w:val="nil"/>
            </w:tcBorders>
            <w:tcMar>
              <w:left w:w="43" w:type="dxa"/>
              <w:right w:w="43" w:type="dxa"/>
            </w:tcMar>
            <w:vAlign w:val="center"/>
          </w:tcPr>
          <w:p w14:paraId="5615138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216ABE" w14:paraId="6D47988B" w14:textId="77777777">
        <w:trPr>
          <w:cantSplit/>
          <w:trHeight w:val="254"/>
        </w:trPr>
        <w:tc>
          <w:tcPr>
            <w:tcW w:w="6343" w:type="dxa"/>
            <w:gridSpan w:val="14"/>
            <w:tcBorders>
              <w:top w:val="nil"/>
              <w:left w:val="nil"/>
              <w:bottom w:val="nil"/>
              <w:right w:val="nil"/>
            </w:tcBorders>
            <w:tcMar>
              <w:left w:w="43" w:type="dxa"/>
              <w:right w:w="43" w:type="dxa"/>
            </w:tcMar>
            <w:vAlign w:val="center"/>
          </w:tcPr>
          <w:p w14:paraId="2C8AFAA7"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25" w:type="dxa"/>
            <w:gridSpan w:val="7"/>
            <w:tcBorders>
              <w:top w:val="nil"/>
              <w:left w:val="nil"/>
              <w:bottom w:val="nil"/>
              <w:right w:val="nil"/>
            </w:tcBorders>
            <w:tcMar>
              <w:left w:w="43" w:type="dxa"/>
              <w:right w:w="43" w:type="dxa"/>
            </w:tcMar>
            <w:vAlign w:val="center"/>
          </w:tcPr>
          <w:p w14:paraId="6ABEA7F1"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(United States Magistrate Judge)</w:t>
            </w:r>
          </w:p>
        </w:tc>
        <w:tc>
          <w:tcPr>
            <w:tcW w:w="247" w:type="dxa"/>
            <w:tcBorders>
              <w:top w:val="nil"/>
              <w:left w:val="nil"/>
              <w:bottom w:val="nil"/>
              <w:right w:val="nil"/>
            </w:tcBorders>
            <w:tcMar>
              <w:left w:w="43" w:type="dxa"/>
              <w:right w:w="43" w:type="dxa"/>
            </w:tcMar>
            <w:vAlign w:val="center"/>
          </w:tcPr>
          <w:p w14:paraId="2F3DB4A3"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0BE505F3" w14:textId="77777777">
        <w:trPr>
          <w:cantSplit/>
          <w:trHeight w:hRule="exact" w:val="144"/>
        </w:trPr>
        <w:tc>
          <w:tcPr>
            <w:tcW w:w="11515" w:type="dxa"/>
            <w:gridSpan w:val="22"/>
            <w:tcBorders>
              <w:top w:val="nil"/>
              <w:left w:val="nil"/>
              <w:bottom w:val="nil"/>
              <w:right w:val="nil"/>
            </w:tcBorders>
            <w:tcMar>
              <w:left w:w="43" w:type="dxa"/>
              <w:right w:w="43" w:type="dxa"/>
            </w:tcMar>
            <w:vAlign w:val="center"/>
          </w:tcPr>
          <w:p w14:paraId="6EB409B3"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62019DD9" w14:textId="77777777">
        <w:trPr>
          <w:cantSplit/>
        </w:trPr>
        <w:tc>
          <w:tcPr>
            <w:tcW w:w="450" w:type="dxa"/>
            <w:tcBorders>
              <w:top w:val="nil"/>
              <w:left w:val="nil"/>
              <w:bottom w:val="nil"/>
              <w:right w:val="nil"/>
            </w:tcBorders>
            <w:tcMar>
              <w:left w:w="43" w:type="dxa"/>
              <w:right w:w="43" w:type="dxa"/>
            </w:tcMar>
          </w:tcPr>
          <w:p w14:paraId="6C2200BC"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549850096" w:edGrp="everyone" w:displacedByCustomXml="next"/>
        <w:permStart w:id="1979991434" w:edGrp="everyone" w:displacedByCustomXml="next"/>
        <w:sdt>
          <w:sdtPr>
            <w:rPr>
              <w:sz w:val="20"/>
            </w:rPr>
            <w:id w:val="980347792"/>
            <w14:checkbox>
              <w14:checked w14:val="0"/>
              <w14:checkedState w14:val="2612" w14:font="MS Gothic"/>
              <w14:uncheckedState w14:val="2610" w14:font="MS Gothic"/>
            </w14:checkbox>
          </w:sdtPr>
          <w:sdtEndPr/>
          <w:sdtContent>
            <w:tc>
              <w:tcPr>
                <w:tcW w:w="270" w:type="dxa"/>
                <w:tcBorders>
                  <w:top w:val="nil"/>
                  <w:left w:val="nil"/>
                  <w:bottom w:val="nil"/>
                  <w:right w:val="nil"/>
                </w:tcBorders>
                <w:tcMar>
                  <w:left w:w="43" w:type="dxa"/>
                  <w:right w:w="43" w:type="dxa"/>
                </w:tcMar>
              </w:tcPr>
              <w:p w14:paraId="6F8314BF" w14:textId="3C39FD6F" w:rsidR="00216ABE" w:rsidRDefault="00652AD7">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0"/>
                  </w:rPr>
                  <w:t>☐</w:t>
                </w:r>
              </w:p>
            </w:tc>
          </w:sdtContent>
        </w:sdt>
        <w:permEnd w:id="549850096" w:displacedByCustomXml="prev"/>
        <w:permEnd w:id="1979991434" w:displacedByCustomXml="prev"/>
        <w:tc>
          <w:tcPr>
            <w:tcW w:w="10795" w:type="dxa"/>
            <w:gridSpan w:val="20"/>
            <w:tcBorders>
              <w:top w:val="nil"/>
              <w:left w:val="nil"/>
              <w:bottom w:val="nil"/>
              <w:right w:val="nil"/>
            </w:tcBorders>
            <w:tcMar>
              <w:left w:w="43" w:type="dxa"/>
              <w:right w:w="43" w:type="dxa"/>
            </w:tcMar>
          </w:tcPr>
          <w:p w14:paraId="12BFC552"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Pursuant to 18 U.S.C. § 3103a(b),  I find that immediate notification may have an adverse result listed in 18 U.S.C.</w:t>
            </w:r>
          </w:p>
        </w:tc>
      </w:tr>
      <w:tr w:rsidR="00216ABE" w14:paraId="01077D87" w14:textId="77777777">
        <w:trPr>
          <w:cantSplit/>
        </w:trPr>
        <w:tc>
          <w:tcPr>
            <w:tcW w:w="11515" w:type="dxa"/>
            <w:gridSpan w:val="22"/>
            <w:tcBorders>
              <w:top w:val="nil"/>
              <w:left w:val="nil"/>
              <w:bottom w:val="nil"/>
              <w:right w:val="nil"/>
            </w:tcBorders>
            <w:tcMar>
              <w:left w:w="43" w:type="dxa"/>
              <w:right w:w="43" w:type="dxa"/>
            </w:tcMar>
          </w:tcPr>
          <w:p w14:paraId="73117D79"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2705 (except for delay of trial), and authorize the officer executing this warrant to delay notice to the person who, or whose</w:t>
            </w:r>
          </w:p>
        </w:tc>
      </w:tr>
      <w:tr w:rsidR="00216ABE" w14:paraId="7108ACD5" w14:textId="77777777">
        <w:trPr>
          <w:cantSplit/>
        </w:trPr>
        <w:tc>
          <w:tcPr>
            <w:tcW w:w="11515" w:type="dxa"/>
            <w:gridSpan w:val="22"/>
            <w:tcBorders>
              <w:top w:val="nil"/>
              <w:left w:val="nil"/>
              <w:bottom w:val="nil"/>
              <w:right w:val="nil"/>
            </w:tcBorders>
            <w:tcMar>
              <w:left w:w="43" w:type="dxa"/>
              <w:right w:w="43" w:type="dxa"/>
            </w:tcMar>
          </w:tcPr>
          <w:p w14:paraId="17674D2E"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property, will be searched or seized </w:t>
            </w:r>
            <w:r>
              <w:rPr>
                <w:i/>
                <w:sz w:val="18"/>
              </w:rPr>
              <w:t>(check the appropriate box)</w:t>
            </w:r>
          </w:p>
        </w:tc>
      </w:tr>
      <w:tr w:rsidR="00216ABE" w14:paraId="10669321" w14:textId="77777777" w:rsidTr="000B722D">
        <w:trPr>
          <w:cantSplit/>
          <w:trHeight w:val="259"/>
        </w:trPr>
        <w:tc>
          <w:tcPr>
            <w:tcW w:w="450" w:type="dxa"/>
            <w:tcBorders>
              <w:top w:val="nil"/>
              <w:left w:val="nil"/>
              <w:bottom w:val="nil"/>
              <w:right w:val="nil"/>
            </w:tcBorders>
            <w:tcMar>
              <w:top w:w="29" w:type="dxa"/>
              <w:left w:w="43" w:type="dxa"/>
              <w:right w:w="43" w:type="dxa"/>
            </w:tcMar>
          </w:tcPr>
          <w:p w14:paraId="74DB6BE3"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17723205" w:edGrp="everyone" w:displacedByCustomXml="next"/>
        <w:sdt>
          <w:sdtPr>
            <w:rPr>
              <w:sz w:val="20"/>
            </w:rPr>
            <w:id w:val="-530181565"/>
            <w14:checkbox>
              <w14:checked w14:val="0"/>
              <w14:checkedState w14:val="2612" w14:font="MS Gothic"/>
              <w14:uncheckedState w14:val="2610" w14:font="MS Gothic"/>
            </w14:checkbox>
          </w:sdtPr>
          <w:sdtEndPr/>
          <w:sdtContent>
            <w:tc>
              <w:tcPr>
                <w:tcW w:w="270" w:type="dxa"/>
                <w:tcBorders>
                  <w:top w:val="nil"/>
                  <w:left w:val="nil"/>
                  <w:bottom w:val="nil"/>
                  <w:right w:val="nil"/>
                </w:tcBorders>
                <w:tcMar>
                  <w:top w:w="29" w:type="dxa"/>
                  <w:left w:w="43" w:type="dxa"/>
                  <w:right w:w="43" w:type="dxa"/>
                </w:tcMar>
                <w:vAlign w:val="center"/>
              </w:tcPr>
              <w:p w14:paraId="20C6D97B" w14:textId="549A4A93" w:rsidR="00216ABE" w:rsidRDefault="006675BF"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0"/>
                  </w:rPr>
                  <w:t>☐</w:t>
                </w:r>
              </w:p>
            </w:tc>
          </w:sdtContent>
        </w:sdt>
        <w:permEnd w:id="17723205" w:displacedByCustomXml="prev"/>
        <w:tc>
          <w:tcPr>
            <w:tcW w:w="450" w:type="dxa"/>
            <w:tcBorders>
              <w:top w:val="nil"/>
              <w:left w:val="nil"/>
              <w:bottom w:val="nil"/>
              <w:right w:val="nil"/>
            </w:tcBorders>
            <w:tcMar>
              <w:top w:w="29" w:type="dxa"/>
              <w:left w:w="43" w:type="dxa"/>
              <w:right w:w="43" w:type="dxa"/>
            </w:tcMar>
            <w:vAlign w:val="center"/>
          </w:tcPr>
          <w:p w14:paraId="0791FA76" w14:textId="77777777" w:rsidR="00216ABE" w:rsidRDefault="00216AB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for</w:t>
            </w:r>
          </w:p>
        </w:tc>
        <w:permStart w:id="1357283051" w:edGrp="everyone"/>
        <w:tc>
          <w:tcPr>
            <w:tcW w:w="810" w:type="dxa"/>
            <w:gridSpan w:val="2"/>
            <w:tcBorders>
              <w:top w:val="nil"/>
              <w:left w:val="nil"/>
              <w:bottom w:val="single" w:sz="1" w:space="0" w:color="000000"/>
              <w:right w:val="nil"/>
            </w:tcBorders>
            <w:tcMar>
              <w:top w:w="29" w:type="dxa"/>
              <w:left w:w="43" w:type="dxa"/>
              <w:right w:w="43" w:type="dxa"/>
            </w:tcMar>
            <w:vAlign w:val="center"/>
          </w:tcPr>
          <w:p w14:paraId="06422BE1" w14:textId="77777777" w:rsidR="00216ABE" w:rsidRDefault="000B722D"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2"/>
                  <w:enabled/>
                  <w:calcOnExit w:val="0"/>
                  <w:textInput>
                    <w:maxLength w:val="2"/>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8"/>
            <w:permEnd w:id="1357283051"/>
          </w:p>
        </w:tc>
        <w:tc>
          <w:tcPr>
            <w:tcW w:w="1950" w:type="dxa"/>
            <w:gridSpan w:val="2"/>
            <w:tcBorders>
              <w:top w:val="nil"/>
              <w:left w:val="nil"/>
              <w:bottom w:val="nil"/>
              <w:right w:val="nil"/>
            </w:tcBorders>
            <w:tcMar>
              <w:top w:w="29" w:type="dxa"/>
              <w:left w:w="43" w:type="dxa"/>
              <w:right w:w="43" w:type="dxa"/>
            </w:tcMar>
            <w:vAlign w:val="center"/>
          </w:tcPr>
          <w:p w14:paraId="339A1441" w14:textId="77777777" w:rsidR="00216ABE" w:rsidRDefault="00216AB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days </w:t>
            </w:r>
            <w:r>
              <w:rPr>
                <w:i/>
                <w:sz w:val="18"/>
              </w:rPr>
              <w:t>(not to exceed 30)</w:t>
            </w:r>
          </w:p>
        </w:tc>
        <w:permStart w:id="1514743822" w:edGrp="everyone" w:displacedByCustomXml="next"/>
        <w:sdt>
          <w:sdtPr>
            <w:rPr>
              <w:sz w:val="20"/>
            </w:rPr>
            <w:id w:val="2088876767"/>
            <w14:checkbox>
              <w14:checked w14:val="0"/>
              <w14:checkedState w14:val="2612" w14:font="MS Gothic"/>
              <w14:uncheckedState w14:val="2610" w14:font="MS Gothic"/>
            </w14:checkbox>
          </w:sdtPr>
          <w:sdtEndPr/>
          <w:sdtContent>
            <w:tc>
              <w:tcPr>
                <w:tcW w:w="284" w:type="dxa"/>
                <w:tcBorders>
                  <w:top w:val="nil"/>
                  <w:left w:val="nil"/>
                  <w:bottom w:val="nil"/>
                  <w:right w:val="nil"/>
                </w:tcBorders>
                <w:tcMar>
                  <w:top w:w="29" w:type="dxa"/>
                  <w:left w:w="43" w:type="dxa"/>
                  <w:right w:w="43" w:type="dxa"/>
                </w:tcMar>
                <w:vAlign w:val="center"/>
              </w:tcPr>
              <w:p w14:paraId="3907E053" w14:textId="1766DF84" w:rsidR="00216ABE" w:rsidRDefault="00D56FF1"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0"/>
                  </w:rPr>
                  <w:t>☐</w:t>
                </w:r>
              </w:p>
            </w:tc>
          </w:sdtContent>
        </w:sdt>
        <w:permEnd w:id="1514743822" w:displacedByCustomXml="prev"/>
        <w:tc>
          <w:tcPr>
            <w:tcW w:w="4645" w:type="dxa"/>
            <w:gridSpan w:val="11"/>
            <w:tcBorders>
              <w:top w:val="nil"/>
              <w:left w:val="nil"/>
              <w:bottom w:val="nil"/>
              <w:right w:val="nil"/>
            </w:tcBorders>
            <w:tcMar>
              <w:top w:w="29" w:type="dxa"/>
              <w:left w:w="43" w:type="dxa"/>
              <w:right w:w="43" w:type="dxa"/>
            </w:tcMar>
            <w:vAlign w:val="center"/>
          </w:tcPr>
          <w:p w14:paraId="7E359A67" w14:textId="77777777" w:rsidR="00216ABE" w:rsidRDefault="00216AB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until, the facts justifying, the later specific date of</w:t>
            </w:r>
          </w:p>
        </w:tc>
        <w:tc>
          <w:tcPr>
            <w:tcW w:w="2409" w:type="dxa"/>
            <w:gridSpan w:val="2"/>
            <w:tcBorders>
              <w:top w:val="nil"/>
              <w:left w:val="nil"/>
              <w:bottom w:val="single" w:sz="1" w:space="0" w:color="000000"/>
              <w:right w:val="nil"/>
            </w:tcBorders>
            <w:tcMar>
              <w:top w:w="29" w:type="dxa"/>
              <w:left w:w="43" w:type="dxa"/>
              <w:right w:w="43" w:type="dxa"/>
            </w:tcMar>
            <w:vAlign w:val="center"/>
          </w:tcPr>
          <w:p w14:paraId="697161D8" w14:textId="77777777" w:rsidR="00216ABE" w:rsidRDefault="00B8217B"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sdt>
              <w:sdtPr>
                <w:rPr>
                  <w:sz w:val="22"/>
                  <w:szCs w:val="22"/>
                </w:rPr>
                <w:id w:val="173532037"/>
                <w:placeholder>
                  <w:docPart w:val="B6572B7E3AB547238B7AA5179BA3C8B4"/>
                </w:placeholder>
                <w:showingPlcHdr/>
                <w:date>
                  <w:dateFormat w:val="M/d/yyyy h:mm am/pm"/>
                  <w:lid w:val="en-US"/>
                  <w:storeMappedDataAs w:val="dateTime"/>
                  <w:calendar w:val="gregorian"/>
                </w:date>
              </w:sdtPr>
              <w:sdtEndPr/>
              <w:sdtContent>
                <w:permStart w:id="829232813" w:edGrp="everyone"/>
                <w:r w:rsidR="00413A3E" w:rsidRPr="00420ADB">
                  <w:rPr>
                    <w:rStyle w:val="PlaceholderText"/>
                    <w:sz w:val="22"/>
                    <w:szCs w:val="22"/>
                  </w:rPr>
                  <w:t>enter date</w:t>
                </w:r>
                <w:permEnd w:id="829232813"/>
              </w:sdtContent>
            </w:sdt>
          </w:p>
        </w:tc>
        <w:tc>
          <w:tcPr>
            <w:tcW w:w="247" w:type="dxa"/>
            <w:tcBorders>
              <w:top w:val="nil"/>
              <w:left w:val="nil"/>
              <w:bottom w:val="nil"/>
              <w:right w:val="nil"/>
            </w:tcBorders>
            <w:tcMar>
              <w:top w:w="29" w:type="dxa"/>
              <w:left w:w="43" w:type="dxa"/>
              <w:right w:w="43" w:type="dxa"/>
            </w:tcMar>
          </w:tcPr>
          <w:p w14:paraId="3DC38232"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tc>
      </w:tr>
      <w:tr w:rsidR="00216ABE" w14:paraId="5A072105" w14:textId="77777777">
        <w:trPr>
          <w:cantSplit/>
          <w:trHeight w:hRule="exact" w:val="144"/>
        </w:trPr>
        <w:tc>
          <w:tcPr>
            <w:tcW w:w="11515" w:type="dxa"/>
            <w:gridSpan w:val="22"/>
            <w:tcBorders>
              <w:top w:val="nil"/>
              <w:left w:val="nil"/>
              <w:bottom w:val="nil"/>
              <w:right w:val="nil"/>
            </w:tcBorders>
            <w:tcMar>
              <w:left w:w="43" w:type="dxa"/>
              <w:right w:w="43" w:type="dxa"/>
            </w:tcMar>
          </w:tcPr>
          <w:p w14:paraId="4A272018"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68D39855" w14:textId="77777777">
        <w:trPr>
          <w:cantSplit/>
        </w:trPr>
        <w:tc>
          <w:tcPr>
            <w:tcW w:w="5309" w:type="dxa"/>
            <w:gridSpan w:val="12"/>
            <w:tcBorders>
              <w:top w:val="nil"/>
              <w:left w:val="nil"/>
              <w:bottom w:val="nil"/>
              <w:right w:val="nil"/>
            </w:tcBorders>
            <w:tcMar>
              <w:left w:w="43" w:type="dxa"/>
              <w:right w:w="43" w:type="dxa"/>
            </w:tcMar>
            <w:vAlign w:val="center"/>
          </w:tcPr>
          <w:p w14:paraId="5E8A90A9"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720" w:type="dxa"/>
            <w:vMerge w:val="restart"/>
            <w:tcBorders>
              <w:top w:val="nil"/>
              <w:left w:val="nil"/>
              <w:bottom w:val="nil"/>
              <w:right w:val="nil"/>
            </w:tcBorders>
            <w:tcMar>
              <w:left w:w="43" w:type="dxa"/>
              <w:right w:w="43" w:type="dxa"/>
            </w:tcMar>
            <w:vAlign w:val="center"/>
          </w:tcPr>
          <w:p w14:paraId="04DC870E"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5486" w:type="dxa"/>
            <w:gridSpan w:val="9"/>
            <w:vMerge w:val="restart"/>
            <w:tcBorders>
              <w:top w:val="nil"/>
              <w:left w:val="nil"/>
              <w:bottom w:val="single" w:sz="1" w:space="0" w:color="000000"/>
              <w:right w:val="nil"/>
            </w:tcBorders>
            <w:tcMar>
              <w:left w:w="43" w:type="dxa"/>
              <w:right w:w="43" w:type="dxa"/>
            </w:tcMar>
            <w:vAlign w:val="bottom"/>
          </w:tcPr>
          <w:p w14:paraId="1B35C788" w14:textId="77777777" w:rsidR="00413A3E" w:rsidRDefault="00413A3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ermStart w:id="158929066" w:edGrp="everyone"/>
            <w:r>
              <w:rPr>
                <w:noProof/>
              </w:rPr>
              <w:drawing>
                <wp:anchor distT="0" distB="0" distL="114300" distR="114300" simplePos="0" relativeHeight="251659264" behindDoc="0" locked="0" layoutInCell="1" allowOverlap="1" wp14:anchorId="3D451EFC" wp14:editId="1FC27AD9">
                  <wp:simplePos x="0" y="0"/>
                  <wp:positionH relativeFrom="column">
                    <wp:posOffset>838835</wp:posOffset>
                  </wp:positionH>
                  <wp:positionV relativeFrom="paragraph">
                    <wp:posOffset>-34925</wp:posOffset>
                  </wp:positionV>
                  <wp:extent cx="1514475" cy="567690"/>
                  <wp:effectExtent l="0" t="0" r="9525" b="3810"/>
                  <wp:wrapNone/>
                  <wp:docPr id="1" name="sig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567690"/>
                          </a:xfrm>
                          <a:prstGeom prst="rect">
                            <a:avLst/>
                          </a:prstGeom>
                        </pic:spPr>
                      </pic:pic>
                    </a:graphicData>
                  </a:graphic>
                  <wp14:sizeRelH relativeFrom="margin">
                    <wp14:pctWidth>0</wp14:pctWidth>
                  </wp14:sizeRelH>
                  <wp14:sizeRelV relativeFrom="margin">
                    <wp14:pctHeight>0</wp14:pctHeight>
                  </wp14:sizeRelV>
                </wp:anchor>
              </w:drawing>
            </w:r>
            <w:permEnd w:id="158929066"/>
          </w:p>
          <w:p w14:paraId="79345CA8"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216ABE" w14:paraId="5266960B" w14:textId="77777777" w:rsidTr="00413A3E">
        <w:trPr>
          <w:cantSplit/>
          <w:trHeight w:val="682"/>
        </w:trPr>
        <w:tc>
          <w:tcPr>
            <w:tcW w:w="2224" w:type="dxa"/>
            <w:gridSpan w:val="6"/>
            <w:tcBorders>
              <w:top w:val="nil"/>
              <w:left w:val="nil"/>
              <w:bottom w:val="nil"/>
              <w:right w:val="nil"/>
            </w:tcBorders>
            <w:tcMar>
              <w:left w:w="43" w:type="dxa"/>
              <w:right w:w="43" w:type="dxa"/>
            </w:tcMar>
            <w:vAlign w:val="center"/>
          </w:tcPr>
          <w:p w14:paraId="1887E619"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22"/>
              </w:rPr>
              <w:t>Date and time issued:</w:t>
            </w:r>
          </w:p>
        </w:tc>
        <w:tc>
          <w:tcPr>
            <w:tcW w:w="3085" w:type="dxa"/>
            <w:gridSpan w:val="6"/>
            <w:tcBorders>
              <w:top w:val="nil"/>
              <w:left w:val="nil"/>
              <w:bottom w:val="single" w:sz="1" w:space="0" w:color="000000"/>
              <w:right w:val="nil"/>
            </w:tcBorders>
            <w:tcMar>
              <w:left w:w="43" w:type="dxa"/>
              <w:right w:w="43" w:type="dxa"/>
            </w:tcMar>
            <w:vAlign w:val="center"/>
          </w:tcPr>
          <w:p w14:paraId="3093122B" w14:textId="77777777" w:rsidR="00216ABE" w:rsidRPr="000B722D" w:rsidRDefault="00B8217B">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sdt>
              <w:sdtPr>
                <w:rPr>
                  <w:sz w:val="22"/>
                  <w:szCs w:val="22"/>
                </w:rPr>
                <w:id w:val="-1790126175"/>
                <w:placeholder>
                  <w:docPart w:val="8628A41762B741ECA0FDF45C77096802"/>
                </w:placeholder>
                <w:showingPlcHdr/>
                <w:date>
                  <w:dateFormat w:val="M/d/yyyy h:mm am/pm"/>
                  <w:lid w:val="en-US"/>
                  <w:storeMappedDataAs w:val="dateTime"/>
                  <w:calendar w:val="gregorian"/>
                </w:date>
              </w:sdtPr>
              <w:sdtEndPr/>
              <w:sdtContent>
                <w:permStart w:id="136844912" w:edGrp="everyone"/>
                <w:r w:rsidR="00413A3E" w:rsidRPr="00420ADB">
                  <w:rPr>
                    <w:rStyle w:val="PlaceholderText"/>
                    <w:sz w:val="22"/>
                    <w:szCs w:val="22"/>
                  </w:rPr>
                  <w:t>enter date</w:t>
                </w:r>
                <w:permEnd w:id="136844912"/>
              </w:sdtContent>
            </w:sdt>
          </w:p>
        </w:tc>
        <w:tc>
          <w:tcPr>
            <w:tcW w:w="720" w:type="dxa"/>
            <w:vMerge/>
            <w:tcBorders>
              <w:top w:val="nil"/>
              <w:left w:val="nil"/>
              <w:bottom w:val="nil"/>
              <w:right w:val="nil"/>
            </w:tcBorders>
            <w:tcMar>
              <w:left w:w="43" w:type="dxa"/>
              <w:right w:w="43" w:type="dxa"/>
            </w:tcMar>
            <w:vAlign w:val="center"/>
          </w:tcPr>
          <w:p w14:paraId="152CC13B"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5486" w:type="dxa"/>
            <w:gridSpan w:val="9"/>
            <w:vMerge/>
            <w:tcBorders>
              <w:top w:val="nil"/>
              <w:left w:val="nil"/>
              <w:bottom w:val="single" w:sz="1" w:space="0" w:color="000000"/>
              <w:right w:val="nil"/>
            </w:tcBorders>
            <w:tcMar>
              <w:left w:w="43" w:type="dxa"/>
              <w:right w:w="43" w:type="dxa"/>
            </w:tcMar>
          </w:tcPr>
          <w:p w14:paraId="70FDC474"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r>
      <w:tr w:rsidR="00216ABE" w14:paraId="03401467" w14:textId="77777777">
        <w:trPr>
          <w:cantSplit/>
          <w:trHeight w:val="211"/>
        </w:trPr>
        <w:tc>
          <w:tcPr>
            <w:tcW w:w="6029" w:type="dxa"/>
            <w:gridSpan w:val="13"/>
            <w:tcBorders>
              <w:top w:val="nil"/>
              <w:left w:val="nil"/>
              <w:bottom w:val="nil"/>
              <w:right w:val="nil"/>
            </w:tcBorders>
            <w:tcMar>
              <w:left w:w="43" w:type="dxa"/>
              <w:right w:w="43" w:type="dxa"/>
            </w:tcMar>
            <w:vAlign w:val="center"/>
          </w:tcPr>
          <w:p w14:paraId="4497003C"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b/>
            </w:r>
          </w:p>
        </w:tc>
        <w:tc>
          <w:tcPr>
            <w:tcW w:w="5486" w:type="dxa"/>
            <w:gridSpan w:val="9"/>
            <w:tcBorders>
              <w:top w:val="nil"/>
              <w:left w:val="nil"/>
              <w:bottom w:val="nil"/>
              <w:right w:val="nil"/>
            </w:tcBorders>
            <w:tcMar>
              <w:left w:w="43" w:type="dxa"/>
              <w:right w:w="43" w:type="dxa"/>
            </w:tcMar>
            <w:vAlign w:val="center"/>
          </w:tcPr>
          <w:p w14:paraId="6FF0C84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i/>
                <w:sz w:val="18"/>
              </w:rPr>
              <w:t>Judge’s signature</w:t>
            </w:r>
          </w:p>
        </w:tc>
      </w:tr>
      <w:tr w:rsidR="00216ABE" w14:paraId="69987016" w14:textId="77777777">
        <w:trPr>
          <w:cantSplit/>
        </w:trPr>
        <w:tc>
          <w:tcPr>
            <w:tcW w:w="11515" w:type="dxa"/>
            <w:gridSpan w:val="22"/>
            <w:tcBorders>
              <w:top w:val="nil"/>
              <w:left w:val="nil"/>
              <w:bottom w:val="nil"/>
              <w:right w:val="nil"/>
            </w:tcBorders>
            <w:tcMar>
              <w:left w:w="43" w:type="dxa"/>
              <w:right w:w="43" w:type="dxa"/>
            </w:tcMar>
            <w:vAlign w:val="center"/>
          </w:tcPr>
          <w:p w14:paraId="4C5B6758"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2AB1EBD2" w14:textId="77777777">
        <w:trPr>
          <w:cantSplit/>
          <w:trHeight w:val="254"/>
        </w:trPr>
        <w:tc>
          <w:tcPr>
            <w:tcW w:w="1439" w:type="dxa"/>
            <w:gridSpan w:val="4"/>
            <w:tcBorders>
              <w:top w:val="nil"/>
              <w:left w:val="nil"/>
              <w:bottom w:val="nil"/>
              <w:right w:val="nil"/>
            </w:tcBorders>
            <w:tcMar>
              <w:left w:w="43" w:type="dxa"/>
              <w:right w:w="43" w:type="dxa"/>
            </w:tcMar>
            <w:vAlign w:val="center"/>
          </w:tcPr>
          <w:p w14:paraId="1810FA0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City and state:</w:t>
            </w:r>
          </w:p>
        </w:tc>
        <w:permStart w:id="623782401" w:edGrp="everyone"/>
        <w:tc>
          <w:tcPr>
            <w:tcW w:w="3870" w:type="dxa"/>
            <w:gridSpan w:val="8"/>
            <w:tcBorders>
              <w:top w:val="nil"/>
              <w:left w:val="nil"/>
              <w:bottom w:val="single" w:sz="1" w:space="0" w:color="000000"/>
              <w:right w:val="nil"/>
            </w:tcBorders>
            <w:tcMar>
              <w:left w:w="43" w:type="dxa"/>
              <w:right w:w="43" w:type="dxa"/>
            </w:tcMar>
            <w:vAlign w:val="center"/>
          </w:tcPr>
          <w:p w14:paraId="5E547F96"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623782401"/>
          </w:p>
        </w:tc>
        <w:tc>
          <w:tcPr>
            <w:tcW w:w="720" w:type="dxa"/>
            <w:tcBorders>
              <w:top w:val="nil"/>
              <w:left w:val="nil"/>
              <w:bottom w:val="nil"/>
              <w:right w:val="nil"/>
            </w:tcBorders>
            <w:tcMar>
              <w:left w:w="43" w:type="dxa"/>
              <w:right w:w="43" w:type="dxa"/>
            </w:tcMar>
            <w:vAlign w:val="center"/>
          </w:tcPr>
          <w:p w14:paraId="6AAF7B4D"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permStart w:id="1665882910" w:edGrp="everyone"/>
        <w:tc>
          <w:tcPr>
            <w:tcW w:w="5486" w:type="dxa"/>
            <w:gridSpan w:val="9"/>
            <w:tcBorders>
              <w:top w:val="nil"/>
              <w:left w:val="nil"/>
              <w:bottom w:val="single" w:sz="1" w:space="0" w:color="000000"/>
              <w:right w:val="nil"/>
            </w:tcBorders>
            <w:tcMar>
              <w:left w:w="43" w:type="dxa"/>
              <w:right w:w="43" w:type="dxa"/>
            </w:tcMar>
            <w:vAlign w:val="center"/>
          </w:tcPr>
          <w:p w14:paraId="691A22B2"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7"/>
                  <w:enabled/>
                  <w:calcOnExit w:val="0"/>
                  <w:textInput/>
                </w:ffData>
              </w:fldChar>
            </w:r>
            <w:bookmarkStart w:id="1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ermEnd w:id="1665882910"/>
          </w:p>
        </w:tc>
      </w:tr>
      <w:tr w:rsidR="00216ABE" w14:paraId="2B61B4BD" w14:textId="77777777">
        <w:trPr>
          <w:cantSplit/>
        </w:trPr>
        <w:tc>
          <w:tcPr>
            <w:tcW w:w="6029" w:type="dxa"/>
            <w:gridSpan w:val="13"/>
            <w:tcBorders>
              <w:top w:val="nil"/>
              <w:left w:val="nil"/>
              <w:bottom w:val="nil"/>
              <w:right w:val="nil"/>
            </w:tcBorders>
            <w:tcMar>
              <w:left w:w="43" w:type="dxa"/>
              <w:right w:w="43" w:type="dxa"/>
            </w:tcMar>
            <w:vAlign w:val="center"/>
          </w:tcPr>
          <w:p w14:paraId="06B09303"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8"/>
              </w:rPr>
            </w:pPr>
            <w:r>
              <w:rPr>
                <w:sz w:val="22"/>
              </w:rPr>
              <w:tab/>
            </w:r>
          </w:p>
        </w:tc>
        <w:tc>
          <w:tcPr>
            <w:tcW w:w="5486" w:type="dxa"/>
            <w:gridSpan w:val="9"/>
            <w:tcBorders>
              <w:top w:val="nil"/>
              <w:left w:val="nil"/>
              <w:bottom w:val="nil"/>
              <w:right w:val="nil"/>
            </w:tcBorders>
            <w:tcMar>
              <w:left w:w="43" w:type="dxa"/>
              <w:right w:w="43" w:type="dxa"/>
            </w:tcMar>
            <w:vAlign w:val="center"/>
          </w:tcPr>
          <w:p w14:paraId="3F0484A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rPr>
            </w:pPr>
            <w:r>
              <w:rPr>
                <w:i/>
                <w:sz w:val="18"/>
              </w:rPr>
              <w:t>Printed name and title</w:t>
            </w:r>
          </w:p>
        </w:tc>
      </w:tr>
      <w:tr w:rsidR="00216ABE" w14:paraId="11E6FF4E" w14:textId="77777777" w:rsidTr="00D071FE">
        <w:trPr>
          <w:cantSplit/>
          <w:trHeight w:hRule="exact" w:val="270"/>
        </w:trPr>
        <w:tc>
          <w:tcPr>
            <w:tcW w:w="11515" w:type="dxa"/>
            <w:gridSpan w:val="22"/>
            <w:tcBorders>
              <w:top w:val="nil"/>
              <w:left w:val="nil"/>
              <w:bottom w:val="nil"/>
              <w:right w:val="nil"/>
            </w:tcBorders>
            <w:tcMar>
              <w:left w:w="43" w:type="dxa"/>
              <w:right w:w="43" w:type="dxa"/>
            </w:tcMar>
            <w:vAlign w:val="center"/>
          </w:tcPr>
          <w:p w14:paraId="5E5F87BB"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p>
        </w:tc>
      </w:tr>
    </w:tbl>
    <w:p w14:paraId="65DD1C2A"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sz w:val="22"/>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3" w:type="dxa"/>
          <w:right w:w="53" w:type="dxa"/>
        </w:tblCellMar>
        <w:tblLook w:val="0000" w:firstRow="0" w:lastRow="0" w:firstColumn="0" w:lastColumn="0" w:noHBand="0" w:noVBand="0"/>
      </w:tblPr>
      <w:tblGrid>
        <w:gridCol w:w="674"/>
        <w:gridCol w:w="2024"/>
        <w:gridCol w:w="2430"/>
        <w:gridCol w:w="1262"/>
        <w:gridCol w:w="4860"/>
        <w:gridCol w:w="270"/>
      </w:tblGrid>
      <w:tr w:rsidR="00216ABE" w14:paraId="67FA5906" w14:textId="77777777" w:rsidTr="00C76C1D">
        <w:trPr>
          <w:cantSplit/>
          <w:trHeight w:hRule="exact" w:val="259"/>
        </w:trPr>
        <w:tc>
          <w:tcPr>
            <w:tcW w:w="11520" w:type="dxa"/>
            <w:gridSpan w:val="6"/>
            <w:tcBorders>
              <w:top w:val="nil"/>
              <w:left w:val="nil"/>
              <w:bottom w:val="single" w:sz="8" w:space="0" w:color="000000"/>
              <w:right w:val="nil"/>
            </w:tcBorders>
            <w:tcMar>
              <w:left w:w="72" w:type="dxa"/>
              <w:right w:w="72" w:type="dxa"/>
            </w:tcMar>
          </w:tcPr>
          <w:p w14:paraId="6E8E6660"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AO 93B  (Rev. 11/13) Anticipatory Search and Seizure Warrant (Page 2)</w:t>
            </w:r>
          </w:p>
        </w:tc>
      </w:tr>
      <w:tr w:rsidR="00216ABE" w14:paraId="5A9A126A" w14:textId="77777777" w:rsidTr="00C76C1D">
        <w:trPr>
          <w:cantSplit/>
          <w:trHeight w:hRule="exact" w:val="96"/>
        </w:trPr>
        <w:tc>
          <w:tcPr>
            <w:tcW w:w="11520" w:type="dxa"/>
            <w:gridSpan w:val="6"/>
            <w:vMerge w:val="restart"/>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A36279B"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Return</w:t>
            </w:r>
          </w:p>
        </w:tc>
      </w:tr>
      <w:tr w:rsidR="00216ABE" w14:paraId="0AB43EFD" w14:textId="77777777" w:rsidTr="00C76C1D">
        <w:trPr>
          <w:cantSplit/>
          <w:trHeight w:hRule="exact" w:val="427"/>
        </w:trPr>
        <w:tc>
          <w:tcPr>
            <w:tcW w:w="11520" w:type="dxa"/>
            <w:gridSpan w:val="6"/>
            <w:vMerge/>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3C153AF"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678BF6BE" w14:textId="77777777" w:rsidTr="00060732">
        <w:trPr>
          <w:cantSplit/>
        </w:trPr>
        <w:tc>
          <w:tcPr>
            <w:tcW w:w="2698" w:type="dxa"/>
            <w:gridSpan w:val="2"/>
            <w:tcBorders>
              <w:top w:val="nil"/>
              <w:left w:val="single" w:sz="8" w:space="0" w:color="000000"/>
              <w:bottom w:val="nil"/>
              <w:right w:val="single" w:sz="8" w:space="0" w:color="000000"/>
            </w:tcBorders>
            <w:tcMar>
              <w:left w:w="72" w:type="dxa"/>
              <w:right w:w="72" w:type="dxa"/>
            </w:tcMar>
          </w:tcPr>
          <w:p w14:paraId="3FE11E4B"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Case No.:</w:t>
            </w:r>
          </w:p>
        </w:tc>
        <w:tc>
          <w:tcPr>
            <w:tcW w:w="3692" w:type="dxa"/>
            <w:gridSpan w:val="2"/>
            <w:tcBorders>
              <w:top w:val="nil"/>
              <w:left w:val="nil"/>
              <w:bottom w:val="nil"/>
              <w:right w:val="single" w:sz="8" w:space="0" w:color="000000"/>
            </w:tcBorders>
            <w:tcMar>
              <w:left w:w="72" w:type="dxa"/>
              <w:right w:w="72" w:type="dxa"/>
            </w:tcMar>
          </w:tcPr>
          <w:p w14:paraId="3A53E76E"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Date and time warrant executed:</w:t>
            </w:r>
          </w:p>
        </w:tc>
        <w:tc>
          <w:tcPr>
            <w:tcW w:w="5130" w:type="dxa"/>
            <w:gridSpan w:val="2"/>
            <w:tcBorders>
              <w:top w:val="nil"/>
              <w:left w:val="nil"/>
              <w:bottom w:val="nil"/>
              <w:right w:val="single" w:sz="8" w:space="0" w:color="000000"/>
            </w:tcBorders>
            <w:tcMar>
              <w:left w:w="72" w:type="dxa"/>
              <w:right w:w="72" w:type="dxa"/>
            </w:tcMar>
          </w:tcPr>
          <w:p w14:paraId="3FE24C0A"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Copy of warrant and inventory left with:</w:t>
            </w:r>
          </w:p>
        </w:tc>
      </w:tr>
      <w:permStart w:id="1817197841" w:edGrp="everyone"/>
      <w:tr w:rsidR="00216ABE" w14:paraId="2DAF7280" w14:textId="77777777" w:rsidTr="00060732">
        <w:trPr>
          <w:cantSplit/>
          <w:trHeight w:val="367"/>
        </w:trPr>
        <w:tc>
          <w:tcPr>
            <w:tcW w:w="2698" w:type="dxa"/>
            <w:gridSpan w:val="2"/>
            <w:tcBorders>
              <w:top w:val="nil"/>
              <w:left w:val="single" w:sz="8" w:space="0" w:color="000000"/>
              <w:bottom w:val="single" w:sz="8" w:space="0" w:color="000000"/>
              <w:right w:val="single" w:sz="8" w:space="0" w:color="000000"/>
            </w:tcBorders>
            <w:tcMar>
              <w:left w:w="72" w:type="dxa"/>
              <w:right w:w="72" w:type="dxa"/>
            </w:tcMar>
            <w:vAlign w:val="center"/>
          </w:tcPr>
          <w:p w14:paraId="7F85D26D"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8"/>
                  <w:enabled/>
                  <w:calcOnExit w:val="0"/>
                  <w:textInput/>
                </w:ffData>
              </w:fldChar>
            </w:r>
            <w:bookmarkStart w:id="1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ermEnd w:id="1817197841"/>
            <w:r w:rsidR="00216ABE">
              <w:rPr>
                <w:sz w:val="22"/>
              </w:rPr>
              <w:tab/>
            </w:r>
            <w:r w:rsidR="00216ABE">
              <w:rPr>
                <w:sz w:val="22"/>
              </w:rPr>
              <w:tab/>
            </w:r>
            <w:r w:rsidR="00216ABE">
              <w:rPr>
                <w:sz w:val="22"/>
              </w:rPr>
              <w:tab/>
            </w:r>
          </w:p>
        </w:tc>
        <w:tc>
          <w:tcPr>
            <w:tcW w:w="3692" w:type="dxa"/>
            <w:gridSpan w:val="2"/>
            <w:tcBorders>
              <w:top w:val="nil"/>
              <w:left w:val="nil"/>
              <w:bottom w:val="single" w:sz="8" w:space="0" w:color="000000"/>
              <w:right w:val="single" w:sz="8" w:space="0" w:color="000000"/>
            </w:tcBorders>
            <w:tcMar>
              <w:left w:w="72" w:type="dxa"/>
              <w:right w:w="72" w:type="dxa"/>
            </w:tcMar>
            <w:vAlign w:val="center"/>
          </w:tcPr>
          <w:p w14:paraId="4BE6A605" w14:textId="77777777" w:rsidR="00216ABE" w:rsidRDefault="00B8217B">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sdt>
              <w:sdtPr>
                <w:rPr>
                  <w:sz w:val="22"/>
                  <w:szCs w:val="22"/>
                </w:rPr>
                <w:id w:val="700675381"/>
                <w:placeholder>
                  <w:docPart w:val="C9186A96709247AB897422ED348170FC"/>
                </w:placeholder>
                <w:showingPlcHdr/>
                <w:date>
                  <w:dateFormat w:val="M/d/yyyy h:mm am/pm"/>
                  <w:lid w:val="en-US"/>
                  <w:storeMappedDataAs w:val="dateTime"/>
                  <w:calendar w:val="gregorian"/>
                </w:date>
              </w:sdtPr>
              <w:sdtEndPr/>
              <w:sdtContent>
                <w:permStart w:id="1324225942" w:edGrp="everyone"/>
                <w:r w:rsidR="00413A3E" w:rsidRPr="00420ADB">
                  <w:rPr>
                    <w:rStyle w:val="PlaceholderText"/>
                    <w:sz w:val="22"/>
                    <w:szCs w:val="22"/>
                  </w:rPr>
                  <w:t>enter date</w:t>
                </w:r>
                <w:permEnd w:id="1324225942"/>
              </w:sdtContent>
            </w:sdt>
          </w:p>
        </w:tc>
        <w:permStart w:id="884360711" w:edGrp="everyone"/>
        <w:tc>
          <w:tcPr>
            <w:tcW w:w="5130" w:type="dxa"/>
            <w:gridSpan w:val="2"/>
            <w:tcBorders>
              <w:top w:val="nil"/>
              <w:left w:val="nil"/>
              <w:bottom w:val="single" w:sz="8" w:space="0" w:color="000000"/>
              <w:right w:val="single" w:sz="8" w:space="0" w:color="000000"/>
            </w:tcBorders>
            <w:tcMar>
              <w:left w:w="72" w:type="dxa"/>
              <w:right w:w="72" w:type="dxa"/>
            </w:tcMar>
            <w:vAlign w:val="center"/>
          </w:tcPr>
          <w:p w14:paraId="6A7BE28F"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0"/>
                  <w:enabled/>
                  <w:calcOnExit w:val="0"/>
                  <w:textInput/>
                </w:ffData>
              </w:fldChar>
            </w:r>
            <w:bookmarkStart w:id="1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ermEnd w:id="884360711"/>
          </w:p>
        </w:tc>
      </w:tr>
      <w:tr w:rsidR="00216ABE" w14:paraId="26C6B418"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tcPr>
          <w:p w14:paraId="3EC85737"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Inventory made in the presence of :</w:t>
            </w:r>
          </w:p>
        </w:tc>
      </w:tr>
      <w:permStart w:id="837639261" w:edGrp="everyone"/>
      <w:tr w:rsidR="00216ABE" w14:paraId="513705E6" w14:textId="77777777" w:rsidTr="00C76C1D">
        <w:trPr>
          <w:cantSplit/>
          <w:trHeight w:val="318"/>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2FF7D1C3"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1"/>
                  <w:enabled/>
                  <w:calcOnExit w:val="0"/>
                  <w:textInput/>
                </w:ffData>
              </w:fldChar>
            </w:r>
            <w:bookmarkStart w:id="13"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ermEnd w:id="837639261"/>
          </w:p>
        </w:tc>
      </w:tr>
      <w:tr w:rsidR="00216ABE" w14:paraId="1E6D176B" w14:textId="77777777" w:rsidTr="00C76C1D">
        <w:trPr>
          <w:cantSplit/>
          <w:trHeight w:hRule="exact" w:val="240"/>
        </w:trPr>
        <w:tc>
          <w:tcPr>
            <w:tcW w:w="11520" w:type="dxa"/>
            <w:gridSpan w:val="6"/>
            <w:tcBorders>
              <w:top w:val="nil"/>
              <w:left w:val="single" w:sz="8" w:space="0" w:color="000000"/>
              <w:bottom w:val="nil"/>
              <w:right w:val="single" w:sz="8" w:space="0" w:color="000000"/>
            </w:tcBorders>
            <w:tcMar>
              <w:left w:w="72" w:type="dxa"/>
              <w:right w:w="72" w:type="dxa"/>
            </w:tcMar>
          </w:tcPr>
          <w:p w14:paraId="46EA1D2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Inventory of the property taken and name of any person(s) seized:</w:t>
            </w:r>
          </w:p>
        </w:tc>
      </w:tr>
      <w:permStart w:id="247598460" w:edGrp="everyone"/>
      <w:tr w:rsidR="00216ABE" w14:paraId="51FFE161" w14:textId="77777777" w:rsidTr="00C76C1D">
        <w:trPr>
          <w:cantSplit/>
          <w:trHeight w:val="7200"/>
        </w:trPr>
        <w:tc>
          <w:tcPr>
            <w:tcW w:w="11520" w:type="dxa"/>
            <w:gridSpan w:val="6"/>
            <w:tcBorders>
              <w:top w:val="nil"/>
              <w:left w:val="single" w:sz="8" w:space="0" w:color="000000"/>
              <w:bottom w:val="nil"/>
              <w:right w:val="single" w:sz="8" w:space="0" w:color="000000"/>
            </w:tcBorders>
            <w:tcMar>
              <w:left w:w="72" w:type="dxa"/>
              <w:right w:w="72" w:type="dxa"/>
            </w:tcMar>
          </w:tcPr>
          <w:p w14:paraId="5A282AD4"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2"/>
                  <w:enabled/>
                  <w:calcOnExit w:val="0"/>
                  <w:textInput/>
                </w:ffData>
              </w:fldChar>
            </w:r>
            <w:bookmarkStart w:id="1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ermEnd w:id="247598460"/>
          </w:p>
        </w:tc>
      </w:tr>
      <w:tr w:rsidR="00216ABE" w14:paraId="2F0FAD0F" w14:textId="77777777" w:rsidTr="00C76C1D">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60762253"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44F8E213" w14:textId="77777777" w:rsidTr="00C76C1D">
        <w:trPr>
          <w:cantSplit/>
        </w:trPr>
        <w:tc>
          <w:tcPr>
            <w:tcW w:w="11520" w:type="dxa"/>
            <w:gridSpan w:val="6"/>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76EE94D"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Certification</w:t>
            </w:r>
          </w:p>
        </w:tc>
      </w:tr>
      <w:tr w:rsidR="00216ABE" w14:paraId="47DA2EB7"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1B05C819"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415D3EBD"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183EEED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0275D4B5"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313CBEF0"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declare under penalty of perjury that this inventory is correct and was returned along with the original warrant to the designated judge.</w:t>
            </w:r>
          </w:p>
        </w:tc>
      </w:tr>
      <w:tr w:rsidR="00216ABE" w14:paraId="7ACCB9C2"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7D6DDD38"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4E67F037"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1AFF4788"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306D6ACC" w14:textId="77777777" w:rsidTr="00060732">
        <w:trPr>
          <w:cantSplit/>
        </w:trPr>
        <w:tc>
          <w:tcPr>
            <w:tcW w:w="5128" w:type="dxa"/>
            <w:gridSpan w:val="3"/>
            <w:tcBorders>
              <w:top w:val="nil"/>
              <w:left w:val="single" w:sz="8" w:space="0" w:color="000000"/>
              <w:bottom w:val="nil"/>
              <w:right w:val="nil"/>
            </w:tcBorders>
            <w:tcMar>
              <w:left w:w="72" w:type="dxa"/>
              <w:right w:w="72" w:type="dxa"/>
            </w:tcMar>
            <w:vAlign w:val="center"/>
          </w:tcPr>
          <w:p w14:paraId="0477569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tc>
        <w:permStart w:id="445741177" w:edGrp="everyone"/>
        <w:tc>
          <w:tcPr>
            <w:tcW w:w="6122" w:type="dxa"/>
            <w:gridSpan w:val="2"/>
            <w:vMerge w:val="restart"/>
            <w:tcBorders>
              <w:top w:val="nil"/>
              <w:left w:val="nil"/>
              <w:bottom w:val="single" w:sz="1" w:space="0" w:color="000000"/>
              <w:right w:val="nil"/>
            </w:tcBorders>
            <w:tcMar>
              <w:left w:w="72" w:type="dxa"/>
              <w:right w:w="72" w:type="dxa"/>
            </w:tcMar>
            <w:vAlign w:val="bottom"/>
          </w:tcPr>
          <w:p w14:paraId="71415B7B"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4"/>
                  <w:enabled/>
                  <w:calcOnExit w:val="0"/>
                  <w:textInput/>
                </w:ffData>
              </w:fldChar>
            </w:r>
            <w:bookmarkStart w:id="1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ermEnd w:id="445741177"/>
          </w:p>
        </w:tc>
        <w:tc>
          <w:tcPr>
            <w:tcW w:w="270" w:type="dxa"/>
            <w:tcBorders>
              <w:top w:val="nil"/>
              <w:left w:val="nil"/>
              <w:bottom w:val="nil"/>
              <w:right w:val="single" w:sz="8" w:space="0" w:color="000000"/>
            </w:tcBorders>
            <w:tcMar>
              <w:left w:w="72" w:type="dxa"/>
              <w:right w:w="72" w:type="dxa"/>
            </w:tcMar>
            <w:vAlign w:val="center"/>
          </w:tcPr>
          <w:p w14:paraId="735F7737"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41D3D37E" w14:textId="77777777" w:rsidTr="00060732">
        <w:trPr>
          <w:cantSplit/>
        </w:trPr>
        <w:tc>
          <w:tcPr>
            <w:tcW w:w="674" w:type="dxa"/>
            <w:tcBorders>
              <w:top w:val="nil"/>
              <w:left w:val="single" w:sz="8" w:space="0" w:color="000000"/>
              <w:bottom w:val="nil"/>
              <w:right w:val="nil"/>
            </w:tcBorders>
            <w:tcMar>
              <w:left w:w="72" w:type="dxa"/>
              <w:right w:w="72" w:type="dxa"/>
            </w:tcMar>
            <w:vAlign w:val="center"/>
          </w:tcPr>
          <w:p w14:paraId="70A6EAA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Date:</w:t>
            </w:r>
          </w:p>
        </w:tc>
        <w:tc>
          <w:tcPr>
            <w:tcW w:w="2024" w:type="dxa"/>
            <w:tcBorders>
              <w:top w:val="nil"/>
              <w:left w:val="nil"/>
              <w:bottom w:val="single" w:sz="1" w:space="0" w:color="000000"/>
              <w:right w:val="nil"/>
            </w:tcBorders>
            <w:tcMar>
              <w:left w:w="72" w:type="dxa"/>
              <w:right w:w="72" w:type="dxa"/>
            </w:tcMar>
            <w:vAlign w:val="center"/>
          </w:tcPr>
          <w:p w14:paraId="4E84DAA4" w14:textId="77777777" w:rsidR="00216ABE" w:rsidRDefault="00B8217B">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sdt>
              <w:sdtPr>
                <w:rPr>
                  <w:sz w:val="22"/>
                  <w:szCs w:val="22"/>
                </w:rPr>
                <w:id w:val="175547661"/>
                <w:placeholder>
                  <w:docPart w:val="37F39AEA7A25427C9BC21CB6510B2777"/>
                </w:placeholder>
                <w:showingPlcHdr/>
                <w:date>
                  <w:dateFormat w:val="M/d/yyyy h:mm am/pm"/>
                  <w:lid w:val="en-US"/>
                  <w:storeMappedDataAs w:val="dateTime"/>
                  <w:calendar w:val="gregorian"/>
                </w:date>
              </w:sdtPr>
              <w:sdtEndPr/>
              <w:sdtContent>
                <w:permStart w:id="1214342662" w:edGrp="everyone"/>
                <w:r w:rsidR="00413A3E" w:rsidRPr="00420ADB">
                  <w:rPr>
                    <w:rStyle w:val="PlaceholderText"/>
                    <w:sz w:val="22"/>
                    <w:szCs w:val="22"/>
                  </w:rPr>
                  <w:t>enter date</w:t>
                </w:r>
                <w:permEnd w:id="1214342662"/>
              </w:sdtContent>
            </w:sdt>
          </w:p>
        </w:tc>
        <w:tc>
          <w:tcPr>
            <w:tcW w:w="2430" w:type="dxa"/>
            <w:tcBorders>
              <w:top w:val="nil"/>
              <w:left w:val="nil"/>
              <w:bottom w:val="nil"/>
              <w:right w:val="nil"/>
            </w:tcBorders>
            <w:tcMar>
              <w:left w:w="72" w:type="dxa"/>
              <w:right w:w="72" w:type="dxa"/>
            </w:tcMar>
            <w:vAlign w:val="center"/>
          </w:tcPr>
          <w:p w14:paraId="59C494A0"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6122" w:type="dxa"/>
            <w:gridSpan w:val="2"/>
            <w:vMerge/>
            <w:tcBorders>
              <w:top w:val="nil"/>
              <w:left w:val="nil"/>
              <w:bottom w:val="single" w:sz="1" w:space="0" w:color="000000"/>
              <w:right w:val="nil"/>
            </w:tcBorders>
            <w:tcMar>
              <w:left w:w="72" w:type="dxa"/>
              <w:right w:w="72" w:type="dxa"/>
            </w:tcMar>
          </w:tcPr>
          <w:p w14:paraId="6586B02A"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270" w:type="dxa"/>
            <w:tcBorders>
              <w:top w:val="nil"/>
              <w:left w:val="nil"/>
              <w:bottom w:val="nil"/>
              <w:right w:val="single" w:sz="8" w:space="0" w:color="000000"/>
            </w:tcBorders>
            <w:tcMar>
              <w:left w:w="72" w:type="dxa"/>
              <w:right w:w="72" w:type="dxa"/>
            </w:tcMar>
            <w:vAlign w:val="center"/>
          </w:tcPr>
          <w:p w14:paraId="7B2126A0"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03F7C100" w14:textId="77777777" w:rsidTr="00060732">
        <w:trPr>
          <w:cantSplit/>
        </w:trPr>
        <w:tc>
          <w:tcPr>
            <w:tcW w:w="5128" w:type="dxa"/>
            <w:gridSpan w:val="3"/>
            <w:tcBorders>
              <w:top w:val="nil"/>
              <w:left w:val="single" w:sz="8" w:space="0" w:color="000000"/>
              <w:bottom w:val="nil"/>
              <w:right w:val="nil"/>
            </w:tcBorders>
            <w:tcMar>
              <w:left w:w="72" w:type="dxa"/>
              <w:right w:w="72" w:type="dxa"/>
            </w:tcMar>
            <w:vAlign w:val="center"/>
          </w:tcPr>
          <w:p w14:paraId="76655CEA"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tc>
        <w:tc>
          <w:tcPr>
            <w:tcW w:w="6122" w:type="dxa"/>
            <w:gridSpan w:val="2"/>
            <w:tcBorders>
              <w:top w:val="nil"/>
              <w:left w:val="nil"/>
              <w:bottom w:val="nil"/>
              <w:right w:val="nil"/>
            </w:tcBorders>
            <w:tcMar>
              <w:left w:w="72" w:type="dxa"/>
              <w:right w:w="72" w:type="dxa"/>
            </w:tcMar>
            <w:vAlign w:val="center"/>
          </w:tcPr>
          <w:p w14:paraId="29AA7C8A"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i/>
                <w:sz w:val="18"/>
              </w:rPr>
              <w:t>Executing officer’s signature</w:t>
            </w:r>
          </w:p>
        </w:tc>
        <w:tc>
          <w:tcPr>
            <w:tcW w:w="270" w:type="dxa"/>
            <w:tcBorders>
              <w:top w:val="nil"/>
              <w:left w:val="nil"/>
              <w:bottom w:val="nil"/>
              <w:right w:val="single" w:sz="8" w:space="0" w:color="000000"/>
            </w:tcBorders>
            <w:tcMar>
              <w:left w:w="72" w:type="dxa"/>
              <w:right w:w="72" w:type="dxa"/>
            </w:tcMar>
            <w:vAlign w:val="center"/>
          </w:tcPr>
          <w:p w14:paraId="0C78739B"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216ABE" w14:paraId="59964FDE"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52B3DF9C"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216ABE" w14:paraId="489018CB" w14:textId="77777777" w:rsidTr="00060732">
        <w:trPr>
          <w:cantSplit/>
        </w:trPr>
        <w:tc>
          <w:tcPr>
            <w:tcW w:w="5128" w:type="dxa"/>
            <w:gridSpan w:val="3"/>
            <w:tcBorders>
              <w:top w:val="nil"/>
              <w:left w:val="single" w:sz="8" w:space="0" w:color="000000"/>
              <w:bottom w:val="nil"/>
              <w:right w:val="nil"/>
            </w:tcBorders>
            <w:tcMar>
              <w:left w:w="72" w:type="dxa"/>
              <w:right w:w="72" w:type="dxa"/>
            </w:tcMar>
            <w:vAlign w:val="center"/>
          </w:tcPr>
          <w:p w14:paraId="7682DC93"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permStart w:id="1598384460" w:edGrp="everyone"/>
        <w:tc>
          <w:tcPr>
            <w:tcW w:w="6122" w:type="dxa"/>
            <w:gridSpan w:val="2"/>
            <w:tcBorders>
              <w:top w:val="nil"/>
              <w:left w:val="nil"/>
              <w:bottom w:val="single" w:sz="1" w:space="0" w:color="000000"/>
              <w:right w:val="nil"/>
            </w:tcBorders>
            <w:tcMar>
              <w:left w:w="72" w:type="dxa"/>
              <w:right w:w="72" w:type="dxa"/>
            </w:tcMar>
            <w:vAlign w:val="center"/>
          </w:tcPr>
          <w:p w14:paraId="1554E6F2" w14:textId="77777777"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5"/>
                  <w:enabled/>
                  <w:calcOnExit w:val="0"/>
                  <w:textInput/>
                </w:ffData>
              </w:fldChar>
            </w:r>
            <w:bookmarkStart w:id="1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ermEnd w:id="1598384460"/>
          </w:p>
        </w:tc>
        <w:tc>
          <w:tcPr>
            <w:tcW w:w="270" w:type="dxa"/>
            <w:tcBorders>
              <w:top w:val="nil"/>
              <w:left w:val="nil"/>
              <w:bottom w:val="nil"/>
              <w:right w:val="single" w:sz="8" w:space="0" w:color="000000"/>
            </w:tcBorders>
            <w:tcMar>
              <w:left w:w="72" w:type="dxa"/>
              <w:right w:w="72" w:type="dxa"/>
            </w:tcMar>
            <w:vAlign w:val="center"/>
          </w:tcPr>
          <w:p w14:paraId="752C88FC"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31460E80" w14:textId="77777777" w:rsidTr="00060732">
        <w:trPr>
          <w:cantSplit/>
        </w:trPr>
        <w:tc>
          <w:tcPr>
            <w:tcW w:w="5128" w:type="dxa"/>
            <w:gridSpan w:val="3"/>
            <w:tcBorders>
              <w:top w:val="nil"/>
              <w:left w:val="single" w:sz="8" w:space="0" w:color="000000"/>
              <w:bottom w:val="nil"/>
              <w:right w:val="nil"/>
            </w:tcBorders>
            <w:tcMar>
              <w:left w:w="72" w:type="dxa"/>
              <w:right w:w="72" w:type="dxa"/>
            </w:tcMar>
            <w:vAlign w:val="center"/>
          </w:tcPr>
          <w:p w14:paraId="5B13F74A"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6122" w:type="dxa"/>
            <w:gridSpan w:val="2"/>
            <w:tcBorders>
              <w:top w:val="nil"/>
              <w:left w:val="nil"/>
              <w:bottom w:val="nil"/>
              <w:right w:val="nil"/>
            </w:tcBorders>
            <w:tcMar>
              <w:left w:w="72" w:type="dxa"/>
              <w:right w:w="72" w:type="dxa"/>
            </w:tcMar>
            <w:vAlign w:val="center"/>
          </w:tcPr>
          <w:p w14:paraId="2802C007"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Printed name and title</w:t>
            </w:r>
          </w:p>
        </w:tc>
        <w:tc>
          <w:tcPr>
            <w:tcW w:w="270" w:type="dxa"/>
            <w:tcBorders>
              <w:top w:val="nil"/>
              <w:left w:val="nil"/>
              <w:bottom w:val="nil"/>
              <w:right w:val="single" w:sz="8" w:space="0" w:color="000000"/>
            </w:tcBorders>
            <w:tcMar>
              <w:left w:w="72" w:type="dxa"/>
              <w:right w:w="72" w:type="dxa"/>
            </w:tcMar>
            <w:vAlign w:val="center"/>
          </w:tcPr>
          <w:p w14:paraId="0C8DA6D6"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0D7DECBC" w14:textId="77777777" w:rsidTr="00C76C1D">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7A70529"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14:paraId="2DB0872C" w14:textId="77777777" w:rsidTr="00C76C1D">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32EF9EEC"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14:paraId="683E68BE" w14:textId="77777777"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sectPr w:rsidR="00216ABE">
      <w:pgSz w:w="12240" w:h="15840"/>
      <w:pgMar w:top="720" w:right="360" w:bottom="54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F89E" w14:textId="77777777" w:rsidR="00D07E8A" w:rsidRDefault="00D07E8A" w:rsidP="0014064E">
      <w:r>
        <w:separator/>
      </w:r>
    </w:p>
  </w:endnote>
  <w:endnote w:type="continuationSeparator" w:id="0">
    <w:p w14:paraId="0F79AE8C" w14:textId="77777777" w:rsidR="00D07E8A" w:rsidRDefault="00D07E8A" w:rsidP="0014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8D62" w14:textId="77777777" w:rsidR="00D07E8A" w:rsidRDefault="00D07E8A" w:rsidP="0014064E">
      <w:r>
        <w:separator/>
      </w:r>
    </w:p>
  </w:footnote>
  <w:footnote w:type="continuationSeparator" w:id="0">
    <w:p w14:paraId="623C6D6B" w14:textId="77777777" w:rsidR="00D07E8A" w:rsidRDefault="00D07E8A" w:rsidP="0014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bordersDoNotSurroundHeader/>
  <w:bordersDoNotSurroundFooter/>
  <w:proofState w:spelling="clean" w:grammar="clean"/>
  <w:documentProtection w:edit="readOnly" w:enforcement="1" w:cryptProviderType="rsaAES" w:cryptAlgorithmClass="hash" w:cryptAlgorithmType="typeAny" w:cryptAlgorithmSid="14" w:cryptSpinCount="100000" w:hash="XM0BA1GYFMm81lBaY5LR1eOhJzdDd709ZiZ8N/bC0pxCoglTCVffs3HG6TsC1yvh64E+P9vCLW5LxwvfiNrwGQ==" w:salt="D8bDXpMIXUkydh3Ok6HiOg=="/>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FE"/>
    <w:rsid w:val="00060732"/>
    <w:rsid w:val="000B722D"/>
    <w:rsid w:val="0014064E"/>
    <w:rsid w:val="00216ABE"/>
    <w:rsid w:val="002866A1"/>
    <w:rsid w:val="00413A3E"/>
    <w:rsid w:val="00535170"/>
    <w:rsid w:val="00652AD7"/>
    <w:rsid w:val="006675BF"/>
    <w:rsid w:val="00B8217B"/>
    <w:rsid w:val="00C73648"/>
    <w:rsid w:val="00C76C1D"/>
    <w:rsid w:val="00CD2F24"/>
    <w:rsid w:val="00D071FE"/>
    <w:rsid w:val="00D07E8A"/>
    <w:rsid w:val="00D56FF1"/>
    <w:rsid w:val="00E3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9A2E2"/>
  <w15:chartTrackingRefBased/>
  <w15:docId w15:val="{6CA9D06F-62DE-41B4-BC58-4D02A7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4E"/>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link w:val="Header"/>
    <w:uiPriority w:val="99"/>
    <w:rsid w:val="0014064E"/>
    <w:rPr>
      <w:sz w:val="24"/>
    </w:rPr>
  </w:style>
  <w:style w:type="paragraph" w:styleId="Footer">
    <w:name w:val="footer"/>
    <w:basedOn w:val="Normal"/>
    <w:link w:val="FooterChar"/>
    <w:uiPriority w:val="99"/>
    <w:unhideWhenUsed/>
    <w:rsid w:val="0014064E"/>
    <w:pPr>
      <w:tabs>
        <w:tab w:val="center" w:pos="4680"/>
        <w:tab w:val="right" w:pos="9360"/>
      </w:tabs>
    </w:pPr>
  </w:style>
  <w:style w:type="character" w:customStyle="1" w:styleId="FooterChar">
    <w:name w:val="Footer Char"/>
    <w:link w:val="Footer"/>
    <w:uiPriority w:val="99"/>
    <w:rsid w:val="0014064E"/>
    <w:rPr>
      <w:sz w:val="24"/>
    </w:rPr>
  </w:style>
  <w:style w:type="character" w:styleId="PlaceholderText">
    <w:name w:val="Placeholder Text"/>
    <w:basedOn w:val="DefaultParagraphFont"/>
    <w:uiPriority w:val="99"/>
    <w:semiHidden/>
    <w:rsid w:val="00413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3C5E1A40D4AFCB146B08B34EEEB8D"/>
        <w:category>
          <w:name w:val="General"/>
          <w:gallery w:val="placeholder"/>
        </w:category>
        <w:types>
          <w:type w:val="bbPlcHdr"/>
        </w:types>
        <w:behaviors>
          <w:behavior w:val="content"/>
        </w:behaviors>
        <w:guid w:val="{E5B7DA6D-55F2-4640-9EF0-C6CE65969F0B}"/>
      </w:docPartPr>
      <w:docPartBody>
        <w:p w:rsidR="00746EFD" w:rsidRDefault="005F54C8" w:rsidP="005F54C8">
          <w:pPr>
            <w:pStyle w:val="5623C5E1A40D4AFCB146B08B34EEEB8D"/>
          </w:pPr>
          <w:r w:rsidRPr="00420ADB">
            <w:rPr>
              <w:rStyle w:val="PlaceholderText"/>
            </w:rPr>
            <w:t>enter date</w:t>
          </w:r>
        </w:p>
      </w:docPartBody>
    </w:docPart>
    <w:docPart>
      <w:docPartPr>
        <w:name w:val="8628A41762B741ECA0FDF45C77096802"/>
        <w:category>
          <w:name w:val="General"/>
          <w:gallery w:val="placeholder"/>
        </w:category>
        <w:types>
          <w:type w:val="bbPlcHdr"/>
        </w:types>
        <w:behaviors>
          <w:behavior w:val="content"/>
        </w:behaviors>
        <w:guid w:val="{C17CFEA8-C4ED-4937-8F3B-50FB5F898B5D}"/>
      </w:docPartPr>
      <w:docPartBody>
        <w:p w:rsidR="00746EFD" w:rsidRDefault="005F54C8" w:rsidP="005F54C8">
          <w:pPr>
            <w:pStyle w:val="8628A41762B741ECA0FDF45C77096802"/>
          </w:pPr>
          <w:r w:rsidRPr="00420ADB">
            <w:rPr>
              <w:rStyle w:val="PlaceholderText"/>
            </w:rPr>
            <w:t>enter date</w:t>
          </w:r>
        </w:p>
      </w:docPartBody>
    </w:docPart>
    <w:docPart>
      <w:docPartPr>
        <w:name w:val="B6572B7E3AB547238B7AA5179BA3C8B4"/>
        <w:category>
          <w:name w:val="General"/>
          <w:gallery w:val="placeholder"/>
        </w:category>
        <w:types>
          <w:type w:val="bbPlcHdr"/>
        </w:types>
        <w:behaviors>
          <w:behavior w:val="content"/>
        </w:behaviors>
        <w:guid w:val="{6F895AD5-8CFF-4D3A-9D8C-D697EE570F67}"/>
      </w:docPartPr>
      <w:docPartBody>
        <w:p w:rsidR="00746EFD" w:rsidRDefault="005F54C8" w:rsidP="005F54C8">
          <w:pPr>
            <w:pStyle w:val="B6572B7E3AB547238B7AA5179BA3C8B4"/>
          </w:pPr>
          <w:r w:rsidRPr="00420ADB">
            <w:rPr>
              <w:rStyle w:val="PlaceholderText"/>
            </w:rPr>
            <w:t>enter date</w:t>
          </w:r>
        </w:p>
      </w:docPartBody>
    </w:docPart>
    <w:docPart>
      <w:docPartPr>
        <w:name w:val="37F39AEA7A25427C9BC21CB6510B2777"/>
        <w:category>
          <w:name w:val="General"/>
          <w:gallery w:val="placeholder"/>
        </w:category>
        <w:types>
          <w:type w:val="bbPlcHdr"/>
        </w:types>
        <w:behaviors>
          <w:behavior w:val="content"/>
        </w:behaviors>
        <w:guid w:val="{4BA4284C-AD0B-4BEB-AF74-2FF23BBE05DB}"/>
      </w:docPartPr>
      <w:docPartBody>
        <w:p w:rsidR="00746EFD" w:rsidRDefault="005F54C8" w:rsidP="005F54C8">
          <w:pPr>
            <w:pStyle w:val="37F39AEA7A25427C9BC21CB6510B2777"/>
          </w:pPr>
          <w:r w:rsidRPr="00420ADB">
            <w:rPr>
              <w:rStyle w:val="PlaceholderText"/>
            </w:rPr>
            <w:t>enter date</w:t>
          </w:r>
        </w:p>
      </w:docPartBody>
    </w:docPart>
    <w:docPart>
      <w:docPartPr>
        <w:name w:val="C9186A96709247AB897422ED348170FC"/>
        <w:category>
          <w:name w:val="General"/>
          <w:gallery w:val="placeholder"/>
        </w:category>
        <w:types>
          <w:type w:val="bbPlcHdr"/>
        </w:types>
        <w:behaviors>
          <w:behavior w:val="content"/>
        </w:behaviors>
        <w:guid w:val="{2CA5A8CC-B53C-4F5E-A86E-CCCB950D1E2C}"/>
      </w:docPartPr>
      <w:docPartBody>
        <w:p w:rsidR="00746EFD" w:rsidRDefault="005F54C8" w:rsidP="005F54C8">
          <w:pPr>
            <w:pStyle w:val="C9186A96709247AB897422ED348170FC"/>
          </w:pPr>
          <w:r w:rsidRPr="00420ADB">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C8"/>
    <w:rsid w:val="005F54C8"/>
    <w:rsid w:val="00746EFD"/>
    <w:rsid w:val="00E0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4C8"/>
    <w:rPr>
      <w:color w:val="808080"/>
    </w:rPr>
  </w:style>
  <w:style w:type="paragraph" w:customStyle="1" w:styleId="5623C5E1A40D4AFCB146B08B34EEEB8D">
    <w:name w:val="5623C5E1A40D4AFCB146B08B34EEEB8D"/>
    <w:rsid w:val="005F54C8"/>
  </w:style>
  <w:style w:type="paragraph" w:customStyle="1" w:styleId="8628A41762B741ECA0FDF45C77096802">
    <w:name w:val="8628A41762B741ECA0FDF45C77096802"/>
    <w:rsid w:val="005F54C8"/>
  </w:style>
  <w:style w:type="paragraph" w:customStyle="1" w:styleId="B6572B7E3AB547238B7AA5179BA3C8B4">
    <w:name w:val="B6572B7E3AB547238B7AA5179BA3C8B4"/>
    <w:rsid w:val="005F54C8"/>
  </w:style>
  <w:style w:type="paragraph" w:customStyle="1" w:styleId="37F39AEA7A25427C9BC21CB6510B2777">
    <w:name w:val="37F39AEA7A25427C9BC21CB6510B2777"/>
    <w:rsid w:val="005F54C8"/>
  </w:style>
  <w:style w:type="paragraph" w:customStyle="1" w:styleId="C9186A96709247AB897422ED348170FC">
    <w:name w:val="C9186A96709247AB897422ED348170FC"/>
    <w:rsid w:val="005F5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499</Words>
  <Characters>2848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4</cp:revision>
  <cp:lastPrinted>2013-11-01T12:44:00Z</cp:lastPrinted>
  <dcterms:created xsi:type="dcterms:W3CDTF">2024-02-12T16:30:00Z</dcterms:created>
  <dcterms:modified xsi:type="dcterms:W3CDTF">2024-02-12T19:30:00Z</dcterms:modified>
</cp:coreProperties>
</file>