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50"/>
        <w:gridCol w:w="270"/>
        <w:gridCol w:w="450"/>
        <w:gridCol w:w="269"/>
        <w:gridCol w:w="541"/>
        <w:gridCol w:w="244"/>
        <w:gridCol w:w="1706"/>
        <w:gridCol w:w="284"/>
        <w:gridCol w:w="284"/>
        <w:gridCol w:w="178"/>
        <w:gridCol w:w="89"/>
        <w:gridCol w:w="544"/>
        <w:gridCol w:w="720"/>
        <w:gridCol w:w="314"/>
        <w:gridCol w:w="314"/>
        <w:gridCol w:w="181"/>
        <w:gridCol w:w="402"/>
        <w:gridCol w:w="941"/>
        <w:gridCol w:w="678"/>
        <w:gridCol w:w="590"/>
        <w:gridCol w:w="1819"/>
        <w:gridCol w:w="247"/>
      </w:tblGrid>
      <w:tr w:rsidR="00216ABE">
        <w:tblPrEx>
          <w:tblCellMar>
            <w:top w:w="0" w:type="dxa"/>
            <w:bottom w:w="0" w:type="dxa"/>
          </w:tblCellMar>
        </w:tblPrEx>
        <w:trPr>
          <w:cantSplit/>
          <w:trHeight w:hRule="exact" w:val="259"/>
        </w:trPr>
        <w:tc>
          <w:tcPr>
            <w:tcW w:w="11515" w:type="dxa"/>
            <w:gridSpan w:val="22"/>
            <w:tcBorders>
              <w:top w:val="nil"/>
              <w:left w:val="nil"/>
              <w:bottom w:val="nil"/>
              <w:right w:val="nil"/>
            </w:tcBorders>
            <w:tcMar>
              <w:left w:w="43" w:type="dxa"/>
              <w:right w:w="43" w:type="dxa"/>
            </w:tcMar>
          </w:tcPr>
          <w:p w:rsidR="00216ABE" w:rsidRDefault="00216ABE">
            <w:pPr>
              <w:widowControl w:val="0"/>
              <w:rPr>
                <w:sz w:val="16"/>
              </w:rPr>
            </w:pPr>
            <w:r>
              <w:fldChar w:fldCharType="begin"/>
            </w:r>
            <w:r>
              <w:instrText xml:space="preserve"> SEQ CHAPTER \h \r 1</w:instrText>
            </w:r>
            <w:r>
              <w:fldChar w:fldCharType="end"/>
            </w:r>
            <w:r>
              <w:rPr>
                <w:sz w:val="16"/>
              </w:rPr>
              <w:t>AO 93</w:t>
            </w:r>
            <w:proofErr w:type="gramStart"/>
            <w:r>
              <w:rPr>
                <w:sz w:val="16"/>
              </w:rPr>
              <w:t>B  (</w:t>
            </w:r>
            <w:proofErr w:type="gramEnd"/>
            <w:r>
              <w:rPr>
                <w:sz w:val="16"/>
              </w:rPr>
              <w:t>Rev. 11/13) Anticipatory Search and Seizure Warrant</w:t>
            </w:r>
          </w:p>
        </w:tc>
      </w:tr>
      <w:tr w:rsidR="00216ABE">
        <w:tblPrEx>
          <w:tblCellMar>
            <w:top w:w="0" w:type="dxa"/>
            <w:bottom w:w="0" w:type="dxa"/>
          </w:tblCellMar>
        </w:tblPrEx>
        <w:trPr>
          <w:cantSplit/>
          <w:trHeight w:hRule="exact" w:val="86"/>
        </w:trPr>
        <w:tc>
          <w:tcPr>
            <w:tcW w:w="11515" w:type="dxa"/>
            <w:gridSpan w:val="22"/>
            <w:vMerge w:val="restart"/>
            <w:tcBorders>
              <w:top w:val="double" w:sz="8" w:space="0" w:color="000000"/>
              <w:left w:val="nil"/>
              <w:bottom w:val="double" w:sz="8" w:space="0" w:color="000000"/>
              <w:right w:val="nil"/>
            </w:tcBorders>
            <w:tcMar>
              <w:left w:w="43" w:type="dxa"/>
              <w:right w:w="43" w:type="dxa"/>
            </w:tcMar>
            <w:vAlign w:val="center"/>
          </w:tcPr>
          <w:p w:rsidR="00216ABE" w:rsidRDefault="00216ABE">
            <w:pPr>
              <w:widowControl w:val="0"/>
              <w:rPr>
                <w:sz w:val="16"/>
              </w:rPr>
            </w:pPr>
          </w:p>
        </w:tc>
      </w:tr>
      <w:tr w:rsidR="00216ABE">
        <w:tblPrEx>
          <w:tblCellMar>
            <w:top w:w="0" w:type="dxa"/>
            <w:bottom w:w="0" w:type="dxa"/>
          </w:tblCellMar>
        </w:tblPrEx>
        <w:trPr>
          <w:cantSplit/>
          <w:trHeight w:hRule="exact" w:val="115"/>
        </w:trPr>
        <w:tc>
          <w:tcPr>
            <w:tcW w:w="11515" w:type="dxa"/>
            <w:gridSpan w:val="22"/>
            <w:vMerge/>
            <w:tcBorders>
              <w:top w:val="double" w:sz="8" w:space="0" w:color="000000"/>
              <w:left w:val="nil"/>
              <w:bottom w:val="nil"/>
              <w:right w:val="nil"/>
            </w:tcBorders>
            <w:tcMar>
              <w:left w:w="43" w:type="dxa"/>
              <w:right w:w="43" w:type="dxa"/>
            </w:tcMar>
            <w:vAlign w:val="center"/>
          </w:tcPr>
          <w:p w:rsidR="00216ABE" w:rsidRDefault="00216ABE">
            <w:pPr>
              <w:widowControl w:val="0"/>
              <w:rPr>
                <w:sz w:val="16"/>
              </w:rPr>
            </w:pPr>
          </w:p>
        </w:tc>
      </w:tr>
      <w:tr w:rsidR="00216ABE">
        <w:tblPrEx>
          <w:tblCellMar>
            <w:top w:w="0" w:type="dxa"/>
            <w:bottom w:w="0" w:type="dxa"/>
          </w:tblCellMar>
        </w:tblPrEx>
        <w:trPr>
          <w:cantSplit/>
          <w:trHeight w:val="640"/>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jc w:val="center"/>
              <w:rPr>
                <w:sz w:val="40"/>
              </w:rPr>
            </w:pPr>
            <w:r>
              <w:rPr>
                <w:smallCaps/>
                <w:sz w:val="40"/>
              </w:rPr>
              <w:t>United States District Court</w:t>
            </w: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jc w:val="center"/>
              <w:rPr>
                <w:sz w:val="22"/>
              </w:rPr>
            </w:pPr>
            <w:r>
              <w:rPr>
                <w:sz w:val="22"/>
              </w:rPr>
              <w:t>for the</w:t>
            </w:r>
          </w:p>
        </w:tc>
      </w:tr>
      <w:tr w:rsidR="00216ABE">
        <w:tblPrEx>
          <w:tblCellMar>
            <w:top w:w="0" w:type="dxa"/>
            <w:bottom w:w="0" w:type="dxa"/>
          </w:tblCellMar>
        </w:tblPrEx>
        <w:trPr>
          <w:cantSplit/>
          <w:trHeight w:hRule="exact" w:val="115"/>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Height w:val="259"/>
        </w:trPr>
        <w:tc>
          <w:tcPr>
            <w:tcW w:w="11515" w:type="dxa"/>
            <w:gridSpan w:val="22"/>
            <w:tcBorders>
              <w:top w:val="nil"/>
              <w:left w:val="nil"/>
              <w:bottom w:val="nil"/>
              <w:right w:val="nil"/>
            </w:tcBorders>
            <w:tcMar>
              <w:left w:w="43" w:type="dxa"/>
              <w:right w:w="43" w:type="dxa"/>
            </w:tcMar>
            <w:vAlign w:val="center"/>
          </w:tcPr>
          <w:p w:rsidR="00216ABE" w:rsidRDefault="00413A3E" w:rsidP="000B722D">
            <w:pPr>
              <w:widowControl w:val="0"/>
              <w:jc w:val="center"/>
              <w:rPr>
                <w:sz w:val="22"/>
              </w:rPr>
            </w:pPr>
            <w:r>
              <w:rPr>
                <w:sz w:val="22"/>
              </w:rPr>
              <w:t>Western</w:t>
            </w:r>
            <w:r w:rsidR="00216ABE">
              <w:rPr>
                <w:sz w:val="22"/>
              </w:rPr>
              <w:t xml:space="preserve"> District of </w:t>
            </w:r>
            <w:r>
              <w:rPr>
                <w:sz w:val="22"/>
              </w:rPr>
              <w:t>North Carolina</w:t>
            </w:r>
          </w:p>
        </w:tc>
      </w:tr>
      <w:tr w:rsidR="00216ABE">
        <w:tblPrEx>
          <w:tblCellMar>
            <w:top w:w="0" w:type="dxa"/>
            <w:bottom w:w="0" w:type="dxa"/>
          </w:tblCellMar>
        </w:tblPrEx>
        <w:trPr>
          <w:cantSplit/>
          <w:trHeight w:val="259"/>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Pr>
        <w:tc>
          <w:tcPr>
            <w:tcW w:w="5309" w:type="dxa"/>
            <w:gridSpan w:val="12"/>
            <w:tcBorders>
              <w:top w:val="nil"/>
              <w:left w:val="nil"/>
              <w:bottom w:val="nil"/>
              <w:right w:val="nil"/>
            </w:tcBorders>
            <w:tcMar>
              <w:left w:w="43" w:type="dxa"/>
              <w:right w:w="43" w:type="dxa"/>
            </w:tcMar>
            <w:vAlign w:val="center"/>
          </w:tcPr>
          <w:p w:rsidR="00216ABE" w:rsidRDefault="00216ABE">
            <w:pPr>
              <w:widowControl w:val="0"/>
              <w:jc w:val="center"/>
              <w:rPr>
                <w:sz w:val="22"/>
              </w:rPr>
            </w:pPr>
            <w:r>
              <w:rPr>
                <w:sz w:val="22"/>
              </w:rPr>
              <w:t>In the Matter of the Search of</w:t>
            </w:r>
          </w:p>
        </w:tc>
        <w:tc>
          <w:tcPr>
            <w:tcW w:w="720" w:type="dxa"/>
            <w:vMerge w:val="restart"/>
            <w:tcBorders>
              <w:top w:val="nil"/>
              <w:left w:val="nil"/>
              <w:bottom w:val="nil"/>
              <w:right w:val="nil"/>
            </w:tcBorders>
            <w:tcMar>
              <w:left w:w="43" w:type="dxa"/>
              <w:right w:w="43" w:type="dxa"/>
            </w:tcMar>
            <w:vAlign w:val="center"/>
          </w:tcPr>
          <w:p w:rsidR="00216ABE" w:rsidRDefault="00216ABE">
            <w:pPr>
              <w:widowControl w:val="0"/>
              <w:jc w:val="center"/>
              <w:rPr>
                <w:sz w:val="22"/>
              </w:rPr>
            </w:pPr>
            <w:r>
              <w:rPr>
                <w:sz w:val="22"/>
              </w:rPr>
              <w:t>)</w:t>
            </w:r>
          </w:p>
          <w:p w:rsidR="00216ABE" w:rsidRDefault="00216ABE">
            <w:pPr>
              <w:widowControl w:val="0"/>
              <w:jc w:val="center"/>
              <w:rPr>
                <w:sz w:val="22"/>
              </w:rPr>
            </w:pPr>
            <w:r>
              <w:rPr>
                <w:sz w:val="22"/>
              </w:rPr>
              <w:t>)</w:t>
            </w:r>
          </w:p>
          <w:p w:rsidR="00216ABE" w:rsidRDefault="00216ABE">
            <w:pPr>
              <w:widowControl w:val="0"/>
              <w:jc w:val="center"/>
              <w:rPr>
                <w:sz w:val="22"/>
              </w:rPr>
            </w:pPr>
            <w:r>
              <w:rPr>
                <w:sz w:val="22"/>
              </w:rPr>
              <w:t>)</w:t>
            </w:r>
          </w:p>
          <w:p w:rsidR="00216ABE" w:rsidRDefault="00216ABE">
            <w:pPr>
              <w:widowControl w:val="0"/>
              <w:jc w:val="center"/>
              <w:rPr>
                <w:sz w:val="22"/>
              </w:rPr>
            </w:pPr>
            <w:r>
              <w:rPr>
                <w:sz w:val="22"/>
              </w:rPr>
              <w:t>)</w:t>
            </w:r>
          </w:p>
          <w:p w:rsidR="00216ABE" w:rsidRDefault="00216ABE">
            <w:pPr>
              <w:widowControl w:val="0"/>
              <w:jc w:val="center"/>
              <w:rPr>
                <w:sz w:val="22"/>
              </w:rPr>
            </w:pPr>
            <w:r>
              <w:rPr>
                <w:sz w:val="22"/>
              </w:rPr>
              <w:t>)</w:t>
            </w:r>
          </w:p>
          <w:p w:rsidR="00216ABE" w:rsidRDefault="00216ABE">
            <w:pPr>
              <w:widowControl w:val="0"/>
              <w:jc w:val="center"/>
              <w:rPr>
                <w:sz w:val="22"/>
              </w:rPr>
            </w:pPr>
            <w:r>
              <w:rPr>
                <w:sz w:val="22"/>
              </w:rPr>
              <w:t>)</w:t>
            </w:r>
          </w:p>
        </w:tc>
        <w:tc>
          <w:tcPr>
            <w:tcW w:w="5486" w:type="dxa"/>
            <w:gridSpan w:val="9"/>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Height w:val="259"/>
        </w:trPr>
        <w:tc>
          <w:tcPr>
            <w:tcW w:w="5309" w:type="dxa"/>
            <w:gridSpan w:val="12"/>
            <w:vMerge w:val="restart"/>
            <w:tcBorders>
              <w:top w:val="nil"/>
              <w:left w:val="nil"/>
              <w:bottom w:val="nil"/>
              <w:right w:val="nil"/>
            </w:tcBorders>
            <w:tcMar>
              <w:left w:w="43" w:type="dxa"/>
              <w:right w:w="43" w:type="dxa"/>
            </w:tcMar>
            <w:vAlign w:val="center"/>
          </w:tcPr>
          <w:p w:rsidR="00216ABE" w:rsidRDefault="00216ABE">
            <w:pPr>
              <w:widowControl w:val="0"/>
              <w:jc w:val="center"/>
              <w:rPr>
                <w:i/>
                <w:sz w:val="18"/>
              </w:rPr>
            </w:pPr>
            <w:r>
              <w:rPr>
                <w:i/>
                <w:sz w:val="18"/>
              </w:rPr>
              <w:t>(Briefly describe the property to be searched</w:t>
            </w:r>
          </w:p>
          <w:p w:rsidR="00216ABE" w:rsidRDefault="00216ABE">
            <w:pPr>
              <w:widowControl w:val="0"/>
              <w:jc w:val="center"/>
              <w:rPr>
                <w:sz w:val="22"/>
              </w:rPr>
            </w:pPr>
            <w:r>
              <w:rPr>
                <w:i/>
                <w:sz w:val="18"/>
              </w:rPr>
              <w:t xml:space="preserve"> or identify the person by name and address)</w:t>
            </w:r>
          </w:p>
        </w:tc>
        <w:tc>
          <w:tcPr>
            <w:tcW w:w="720" w:type="dxa"/>
            <w:vMerge/>
            <w:tcBorders>
              <w:top w:val="nil"/>
              <w:left w:val="nil"/>
              <w:bottom w:val="nil"/>
              <w:right w:val="nil"/>
            </w:tcBorders>
            <w:tcMar>
              <w:left w:w="43" w:type="dxa"/>
              <w:right w:w="43" w:type="dxa"/>
            </w:tcMar>
          </w:tcPr>
          <w:p w:rsidR="00216ABE" w:rsidRDefault="00216ABE">
            <w:pPr>
              <w:widowControl w:val="0"/>
              <w:rPr>
                <w:sz w:val="22"/>
              </w:rPr>
            </w:pPr>
          </w:p>
        </w:tc>
        <w:tc>
          <w:tcPr>
            <w:tcW w:w="5486" w:type="dxa"/>
            <w:gridSpan w:val="9"/>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Height w:val="259"/>
        </w:trPr>
        <w:tc>
          <w:tcPr>
            <w:tcW w:w="5309" w:type="dxa"/>
            <w:gridSpan w:val="12"/>
            <w:vMerge/>
            <w:tcBorders>
              <w:top w:val="nil"/>
              <w:left w:val="nil"/>
              <w:bottom w:val="nil"/>
              <w:right w:val="nil"/>
            </w:tcBorders>
            <w:tcMar>
              <w:left w:w="43" w:type="dxa"/>
              <w:right w:w="43" w:type="dxa"/>
            </w:tcMar>
            <w:vAlign w:val="center"/>
          </w:tcPr>
          <w:p w:rsidR="00216ABE" w:rsidRDefault="00216ABE">
            <w:pPr>
              <w:widowControl w:val="0"/>
              <w:rPr>
                <w:sz w:val="22"/>
              </w:rPr>
            </w:pPr>
          </w:p>
        </w:tc>
        <w:tc>
          <w:tcPr>
            <w:tcW w:w="720" w:type="dxa"/>
            <w:vMerge/>
            <w:tcBorders>
              <w:top w:val="nil"/>
              <w:left w:val="nil"/>
              <w:bottom w:val="nil"/>
              <w:right w:val="nil"/>
            </w:tcBorders>
            <w:tcMar>
              <w:left w:w="43" w:type="dxa"/>
              <w:right w:w="43" w:type="dxa"/>
            </w:tcMar>
          </w:tcPr>
          <w:p w:rsidR="00216ABE" w:rsidRDefault="00216ABE">
            <w:pPr>
              <w:widowControl w:val="0"/>
              <w:rPr>
                <w:sz w:val="22"/>
              </w:rPr>
            </w:pPr>
          </w:p>
        </w:tc>
        <w:tc>
          <w:tcPr>
            <w:tcW w:w="1211" w:type="dxa"/>
            <w:gridSpan w:val="4"/>
            <w:tcBorders>
              <w:top w:val="nil"/>
              <w:left w:val="nil"/>
              <w:bottom w:val="nil"/>
              <w:right w:val="nil"/>
            </w:tcBorders>
            <w:tcMar>
              <w:left w:w="43" w:type="dxa"/>
              <w:right w:w="43" w:type="dxa"/>
            </w:tcMar>
            <w:vAlign w:val="center"/>
          </w:tcPr>
          <w:p w:rsidR="00216ABE" w:rsidRDefault="00216ABE">
            <w:pPr>
              <w:widowControl w:val="0"/>
              <w:rPr>
                <w:sz w:val="22"/>
              </w:rPr>
            </w:pPr>
            <w:r>
              <w:rPr>
                <w:sz w:val="22"/>
              </w:rPr>
              <w:t>Case No.</w:t>
            </w:r>
          </w:p>
        </w:tc>
        <w:tc>
          <w:tcPr>
            <w:tcW w:w="4275" w:type="dxa"/>
            <w:gridSpan w:val="5"/>
            <w:tcBorders>
              <w:top w:val="nil"/>
              <w:left w:val="nil"/>
              <w:bottom w:val="nil"/>
              <w:right w:val="nil"/>
            </w:tcBorders>
            <w:tcMar>
              <w:left w:w="43" w:type="dxa"/>
              <w:right w:w="43" w:type="dxa"/>
            </w:tcMar>
            <w:vAlign w:val="center"/>
          </w:tcPr>
          <w:p w:rsidR="00216ABE" w:rsidRDefault="0014064E">
            <w:pPr>
              <w:widowControl w:val="0"/>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216ABE">
        <w:tblPrEx>
          <w:tblCellMar>
            <w:top w:w="0" w:type="dxa"/>
            <w:bottom w:w="0" w:type="dxa"/>
          </w:tblCellMar>
        </w:tblPrEx>
        <w:trPr>
          <w:cantSplit/>
          <w:trHeight w:hRule="exact" w:val="259"/>
        </w:trPr>
        <w:tc>
          <w:tcPr>
            <w:tcW w:w="5309" w:type="dxa"/>
            <w:gridSpan w:val="12"/>
            <w:vMerge w:val="restart"/>
            <w:tcBorders>
              <w:top w:val="nil"/>
              <w:left w:val="nil"/>
              <w:bottom w:val="nil"/>
              <w:right w:val="nil"/>
            </w:tcBorders>
            <w:tcMar>
              <w:left w:w="43" w:type="dxa"/>
              <w:right w:w="43" w:type="dxa"/>
            </w:tcMar>
            <w:vAlign w:val="center"/>
          </w:tcPr>
          <w:p w:rsidR="00216ABE" w:rsidRDefault="0014064E">
            <w:pPr>
              <w:widowControl w:val="0"/>
              <w:jc w:val="cente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720" w:type="dxa"/>
            <w:vMerge/>
            <w:tcBorders>
              <w:top w:val="nil"/>
              <w:left w:val="nil"/>
              <w:bottom w:val="nil"/>
              <w:right w:val="nil"/>
            </w:tcBorders>
            <w:tcMar>
              <w:left w:w="43" w:type="dxa"/>
              <w:right w:w="43" w:type="dxa"/>
            </w:tcMar>
          </w:tcPr>
          <w:p w:rsidR="00216ABE" w:rsidRDefault="00216ABE">
            <w:pPr>
              <w:widowControl w:val="0"/>
              <w:rPr>
                <w:sz w:val="22"/>
              </w:rPr>
            </w:pPr>
          </w:p>
        </w:tc>
        <w:tc>
          <w:tcPr>
            <w:tcW w:w="5486" w:type="dxa"/>
            <w:gridSpan w:val="9"/>
            <w:vMerge w:val="restart"/>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Height w:hRule="exact" w:val="259"/>
        </w:trPr>
        <w:tc>
          <w:tcPr>
            <w:tcW w:w="5309" w:type="dxa"/>
            <w:gridSpan w:val="12"/>
            <w:vMerge/>
            <w:tcBorders>
              <w:top w:val="nil"/>
              <w:left w:val="nil"/>
              <w:bottom w:val="nil"/>
              <w:right w:val="nil"/>
            </w:tcBorders>
            <w:tcMar>
              <w:left w:w="43" w:type="dxa"/>
              <w:right w:w="43" w:type="dxa"/>
            </w:tcMar>
            <w:vAlign w:val="center"/>
          </w:tcPr>
          <w:p w:rsidR="00216ABE" w:rsidRDefault="00216ABE">
            <w:pPr>
              <w:widowControl w:val="0"/>
              <w:rPr>
                <w:sz w:val="22"/>
              </w:rPr>
            </w:pPr>
          </w:p>
        </w:tc>
        <w:tc>
          <w:tcPr>
            <w:tcW w:w="720" w:type="dxa"/>
            <w:vMerge/>
            <w:tcBorders>
              <w:top w:val="nil"/>
              <w:left w:val="nil"/>
              <w:bottom w:val="nil"/>
              <w:right w:val="nil"/>
            </w:tcBorders>
            <w:tcMar>
              <w:left w:w="43" w:type="dxa"/>
              <w:right w:w="43" w:type="dxa"/>
            </w:tcMar>
          </w:tcPr>
          <w:p w:rsidR="00216ABE" w:rsidRDefault="00216ABE">
            <w:pPr>
              <w:widowControl w:val="0"/>
              <w:rPr>
                <w:sz w:val="22"/>
              </w:rPr>
            </w:pPr>
          </w:p>
        </w:tc>
        <w:tc>
          <w:tcPr>
            <w:tcW w:w="5486" w:type="dxa"/>
            <w:gridSpan w:val="9"/>
            <w:vMerge/>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Height w:hRule="exact" w:val="259"/>
        </w:trPr>
        <w:tc>
          <w:tcPr>
            <w:tcW w:w="5309" w:type="dxa"/>
            <w:gridSpan w:val="12"/>
            <w:vMerge/>
            <w:tcBorders>
              <w:top w:val="nil"/>
              <w:left w:val="nil"/>
              <w:bottom w:val="nil"/>
              <w:right w:val="nil"/>
            </w:tcBorders>
            <w:tcMar>
              <w:left w:w="43" w:type="dxa"/>
              <w:right w:w="43" w:type="dxa"/>
            </w:tcMar>
            <w:vAlign w:val="center"/>
          </w:tcPr>
          <w:p w:rsidR="00216ABE" w:rsidRDefault="00216ABE">
            <w:pPr>
              <w:widowControl w:val="0"/>
              <w:rPr>
                <w:sz w:val="22"/>
              </w:rPr>
            </w:pPr>
          </w:p>
        </w:tc>
        <w:tc>
          <w:tcPr>
            <w:tcW w:w="720" w:type="dxa"/>
            <w:vMerge/>
            <w:tcBorders>
              <w:top w:val="nil"/>
              <w:left w:val="nil"/>
              <w:bottom w:val="nil"/>
              <w:right w:val="nil"/>
            </w:tcBorders>
            <w:tcMar>
              <w:left w:w="43" w:type="dxa"/>
              <w:right w:w="43" w:type="dxa"/>
            </w:tcMar>
          </w:tcPr>
          <w:p w:rsidR="00216ABE" w:rsidRDefault="00216ABE">
            <w:pPr>
              <w:widowControl w:val="0"/>
              <w:rPr>
                <w:sz w:val="22"/>
              </w:rPr>
            </w:pPr>
          </w:p>
        </w:tc>
        <w:tc>
          <w:tcPr>
            <w:tcW w:w="5486" w:type="dxa"/>
            <w:gridSpan w:val="9"/>
            <w:vMerge/>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Height w:hRule="exact" w:val="216"/>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rPr>
                <w:sz w:val="22"/>
              </w:rPr>
            </w:pP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jc w:val="center"/>
              <w:rPr>
                <w:sz w:val="26"/>
              </w:rPr>
            </w:pPr>
            <w:r>
              <w:rPr>
                <w:b/>
                <w:sz w:val="26"/>
              </w:rPr>
              <w:t>ANTICIPATORY SEARCH AND SEIZURE WARRANT</w:t>
            </w:r>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rPr>
                <w:sz w:val="26"/>
              </w:rPr>
            </w:pPr>
          </w:p>
        </w:tc>
      </w:tr>
      <w:tr w:rsidR="00216ABE">
        <w:tblPrEx>
          <w:tblCellMar>
            <w:top w:w="0" w:type="dxa"/>
            <w:bottom w:w="0" w:type="dxa"/>
          </w:tblCellMar>
        </w:tblPrEx>
        <w:trPr>
          <w:cantSplit/>
          <w:trHeight w:hRule="exact" w:val="240"/>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To: </w:t>
            </w:r>
            <w:r>
              <w:rPr>
                <w:sz w:val="22"/>
              </w:rPr>
              <w:tab/>
              <w:t>Any authorized law enforcement officer</w:t>
            </w:r>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An application by a federal law enforcement officer or an attorney for the government requests the search</w:t>
            </w:r>
          </w:p>
        </w:tc>
      </w:tr>
      <w:tr w:rsidR="00216ABE">
        <w:tblPrEx>
          <w:tblCellMar>
            <w:top w:w="0" w:type="dxa"/>
            <w:bottom w:w="0" w:type="dxa"/>
          </w:tblCellMar>
        </w:tblPrEx>
        <w:trPr>
          <w:cantSplit/>
        </w:trPr>
        <w:tc>
          <w:tcPr>
            <w:tcW w:w="4676" w:type="dxa"/>
            <w:gridSpan w:val="10"/>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of the following person or property located in the</w:t>
            </w:r>
          </w:p>
        </w:tc>
        <w:tc>
          <w:tcPr>
            <w:tcW w:w="1981" w:type="dxa"/>
            <w:gridSpan w:val="5"/>
            <w:tcBorders>
              <w:top w:val="nil"/>
              <w:left w:val="nil"/>
              <w:bottom w:val="single" w:sz="1" w:space="0" w:color="000000"/>
              <w:right w:val="nil"/>
            </w:tcBorders>
            <w:tcMar>
              <w:left w:w="43" w:type="dxa"/>
              <w:right w:w="43" w:type="dxa"/>
            </w:tcMar>
          </w:tcPr>
          <w:p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524" w:type="dxa"/>
            <w:gridSpan w:val="3"/>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District of</w:t>
            </w:r>
          </w:p>
        </w:tc>
        <w:tc>
          <w:tcPr>
            <w:tcW w:w="3334" w:type="dxa"/>
            <w:gridSpan w:val="4"/>
            <w:tcBorders>
              <w:top w:val="nil"/>
              <w:left w:val="nil"/>
              <w:bottom w:val="single" w:sz="1" w:space="0" w:color="000000"/>
              <w:right w:val="nil"/>
            </w:tcBorders>
            <w:tcMar>
              <w:left w:w="43" w:type="dxa"/>
              <w:right w:w="43" w:type="dxa"/>
            </w:tcMar>
          </w:tcPr>
          <w:p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216ABE">
        <w:tblPrEx>
          <w:tblCellMar>
            <w:top w:w="0" w:type="dxa"/>
            <w:bottom w:w="0" w:type="dxa"/>
          </w:tblCellMar>
        </w:tblPrEx>
        <w:trPr>
          <w:cantSplit/>
          <w:trHeight w:val="284"/>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(identify the person or describe the property to be searched and give its location)</w:t>
            </w:r>
            <w:r>
              <w:rPr>
                <w:sz w:val="22"/>
              </w:rPr>
              <w:t>:</w:t>
            </w:r>
          </w:p>
        </w:tc>
      </w:tr>
      <w:tr w:rsidR="00216ABE">
        <w:tblPrEx>
          <w:tblCellMar>
            <w:top w:w="0" w:type="dxa"/>
            <w:bottom w:w="0" w:type="dxa"/>
          </w:tblCellMar>
        </w:tblPrEx>
        <w:trPr>
          <w:cantSplit/>
          <w:trHeight w:val="504"/>
        </w:trPr>
        <w:tc>
          <w:tcPr>
            <w:tcW w:w="11515" w:type="dxa"/>
            <w:gridSpan w:val="22"/>
            <w:tcBorders>
              <w:top w:val="nil"/>
              <w:left w:val="nil"/>
              <w:bottom w:val="nil"/>
              <w:right w:val="nil"/>
            </w:tcBorders>
            <w:tcMar>
              <w:left w:w="43" w:type="dxa"/>
              <w:right w:w="43" w:type="dxa"/>
            </w:tcMar>
          </w:tcPr>
          <w:p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I find that the affidavit(s), or any recorded testimony, establish probable cause to search and seize the person or property UPON OCCURRENCE OF THE FOLLOWING CONDITION(S) </w:t>
            </w:r>
            <w:r>
              <w:rPr>
                <w:i/>
                <w:sz w:val="18"/>
              </w:rPr>
              <w:t>(state the condition(s) which must occur to establish probable cause)</w:t>
            </w:r>
            <w:r>
              <w:rPr>
                <w:sz w:val="22"/>
              </w:rPr>
              <w:t>:</w:t>
            </w:r>
          </w:p>
        </w:tc>
      </w:tr>
      <w:tr w:rsidR="00216ABE">
        <w:tblPrEx>
          <w:tblCellMar>
            <w:top w:w="0" w:type="dxa"/>
            <w:bottom w:w="0" w:type="dxa"/>
          </w:tblCellMar>
        </w:tblPrEx>
        <w:trPr>
          <w:cantSplit/>
          <w:trHeight w:val="648"/>
        </w:trPr>
        <w:tc>
          <w:tcPr>
            <w:tcW w:w="11515" w:type="dxa"/>
            <w:gridSpan w:val="22"/>
            <w:tcBorders>
              <w:top w:val="nil"/>
              <w:left w:val="nil"/>
              <w:bottom w:val="nil"/>
              <w:right w:val="nil"/>
            </w:tcBorders>
            <w:tcMar>
              <w:left w:w="43" w:type="dxa"/>
              <w:right w:w="43" w:type="dxa"/>
            </w:tcMar>
          </w:tcPr>
          <w:p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 further find that upon the occurrence of the conditions specified above, such search will reveal</w:t>
            </w:r>
            <w:r>
              <w:rPr>
                <w:sz w:val="18"/>
              </w:rPr>
              <w:t xml:space="preserve"> </w:t>
            </w:r>
            <w:r>
              <w:rPr>
                <w:i/>
                <w:sz w:val="18"/>
              </w:rPr>
              <w:t>(identify the person or describe the property to be seized)</w:t>
            </w:r>
            <w:r>
              <w:rPr>
                <w:sz w:val="22"/>
              </w:rPr>
              <w:t>:</w:t>
            </w:r>
          </w:p>
        </w:tc>
      </w:tr>
      <w:tr w:rsidR="00216ABE">
        <w:tblPrEx>
          <w:tblCellMar>
            <w:top w:w="0" w:type="dxa"/>
            <w:bottom w:w="0" w:type="dxa"/>
          </w:tblCellMar>
        </w:tblPrEx>
        <w:trPr>
          <w:cantSplit/>
          <w:trHeight w:val="792"/>
        </w:trPr>
        <w:tc>
          <w:tcPr>
            <w:tcW w:w="11515" w:type="dxa"/>
            <w:gridSpan w:val="22"/>
            <w:tcBorders>
              <w:top w:val="nil"/>
              <w:left w:val="nil"/>
              <w:bottom w:val="nil"/>
              <w:right w:val="nil"/>
            </w:tcBorders>
            <w:tcMar>
              <w:left w:w="43" w:type="dxa"/>
              <w:right w:w="43" w:type="dxa"/>
            </w:tcMar>
          </w:tcPr>
          <w:p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Pr>
        <w:tc>
          <w:tcPr>
            <w:tcW w:w="6838" w:type="dxa"/>
            <w:gridSpan w:val="16"/>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YOU ARE COMMANDED</w:t>
            </w:r>
            <w:r>
              <w:rPr>
                <w:sz w:val="22"/>
              </w:rPr>
              <w:t xml:space="preserve"> to execute this warrant on or before</w:t>
            </w:r>
          </w:p>
        </w:tc>
        <w:tc>
          <w:tcPr>
            <w:tcW w:w="2611" w:type="dxa"/>
            <w:gridSpan w:val="4"/>
            <w:tcBorders>
              <w:top w:val="nil"/>
              <w:left w:val="nil"/>
              <w:bottom w:val="single" w:sz="1" w:space="0" w:color="000000"/>
              <w:right w:val="nil"/>
            </w:tcBorders>
            <w:tcMar>
              <w:left w:w="43" w:type="dxa"/>
              <w:right w:w="43" w:type="dxa"/>
            </w:tcMar>
          </w:tcPr>
          <w:p w:rsidR="00216ABE" w:rsidRDefault="00413A3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sdt>
              <w:sdtPr>
                <w:rPr>
                  <w:sz w:val="22"/>
                </w:rPr>
                <w:id w:val="-1645576125"/>
                <w:placeholder>
                  <w:docPart w:val="5623C5E1A40D4AFCB146B08B34EEEB8D"/>
                </w:placeholder>
                <w:showingPlcHdr/>
                <w:date>
                  <w:dateFormat w:val="M/d/yyyy"/>
                  <w:lid w:val="en-US"/>
                  <w:storeMappedDataAs w:val="dateTime"/>
                  <w:calendar w:val="gregorian"/>
                </w:date>
              </w:sdtPr>
              <w:sdtContent>
                <w:r w:rsidRPr="00420ADB">
                  <w:rPr>
                    <w:rStyle w:val="PlaceholderText"/>
                    <w:sz w:val="22"/>
                    <w:szCs w:val="22"/>
                  </w:rPr>
                  <w:t>enter date</w:t>
                </w:r>
              </w:sdtContent>
            </w:sdt>
          </w:p>
        </w:tc>
        <w:tc>
          <w:tcPr>
            <w:tcW w:w="2066" w:type="dxa"/>
            <w:gridSpan w:val="2"/>
            <w:tcBorders>
              <w:top w:val="nil"/>
              <w:left w:val="nil"/>
              <w:bottom w:val="nil"/>
              <w:right w:val="nil"/>
            </w:tcBorders>
            <w:tcMar>
              <w:left w:w="43" w:type="dxa"/>
              <w:right w:w="43" w:type="dxa"/>
            </w:tcMar>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18"/>
              </w:rPr>
              <w:t>(not to exceed 14 days)</w:t>
            </w:r>
          </w:p>
        </w:tc>
      </w:tr>
      <w:tr w:rsidR="00216ABE">
        <w:tblPrEx>
          <w:tblCellMar>
            <w:top w:w="0" w:type="dxa"/>
            <w:bottom w:w="0" w:type="dxa"/>
          </w:tblCellMar>
        </w:tblPrEx>
        <w:trPr>
          <w:cantSplit/>
        </w:trPr>
        <w:tc>
          <w:tcPr>
            <w:tcW w:w="450" w:type="dxa"/>
            <w:tcBorders>
              <w:top w:val="nil"/>
              <w:left w:val="nil"/>
              <w:bottom w:val="nil"/>
              <w:right w:val="nil"/>
            </w:tcBorders>
            <w:tcMar>
              <w:top w:w="29" w:type="dxa"/>
              <w:left w:w="43" w:type="dxa"/>
              <w:right w:w="43" w:type="dxa"/>
            </w:tcMar>
            <w:vAlign w:val="bottom"/>
          </w:tcPr>
          <w:p w:rsidR="00216ABE" w:rsidRDefault="00216ABE">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270" w:type="dxa"/>
            <w:tcBorders>
              <w:top w:val="nil"/>
              <w:left w:val="nil"/>
              <w:bottom w:val="nil"/>
              <w:right w:val="nil"/>
            </w:tcBorders>
            <w:tcMar>
              <w:top w:w="29" w:type="dxa"/>
              <w:left w:w="43" w:type="dxa"/>
              <w:right w:w="43" w:type="dxa"/>
            </w:tcMar>
            <w:vAlign w:val="bottom"/>
          </w:tcPr>
          <w:p w:rsidR="00216ABE" w:rsidRDefault="000B722D">
            <w:pPr>
              <w:widowControl w:val="0"/>
              <w:tabs>
                <w:tab w:val="left" w:pos="0"/>
                <w:tab w:val="left" w:pos="7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
                  <w:enabled/>
                  <w:calcOnExit w:val="0"/>
                  <w:checkBox>
                    <w:sizeAuto/>
                    <w:default w:val="0"/>
                  </w:checkBox>
                </w:ffData>
              </w:fldChar>
            </w:r>
            <w:bookmarkStart w:id="7" w:name="Check1"/>
            <w:r>
              <w:rPr>
                <w:sz w:val="22"/>
              </w:rPr>
              <w:instrText xml:space="preserve"> FORMCHECKBOX </w:instrText>
            </w:r>
            <w:r>
              <w:rPr>
                <w:sz w:val="22"/>
              </w:rPr>
            </w:r>
            <w:r>
              <w:rPr>
                <w:sz w:val="22"/>
              </w:rPr>
              <w:fldChar w:fldCharType="end"/>
            </w:r>
            <w:bookmarkEnd w:id="7"/>
          </w:p>
        </w:tc>
        <w:tc>
          <w:tcPr>
            <w:tcW w:w="3778" w:type="dxa"/>
            <w:gridSpan w:val="7"/>
            <w:tcBorders>
              <w:top w:val="nil"/>
              <w:left w:val="nil"/>
              <w:bottom w:val="nil"/>
              <w:right w:val="nil"/>
            </w:tcBorders>
            <w:tcMar>
              <w:top w:w="29" w:type="dxa"/>
              <w:left w:w="43" w:type="dxa"/>
              <w:right w:w="43" w:type="dxa"/>
            </w:tcMar>
            <w:vAlign w:val="bottom"/>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 the daytime 6:00 a.m. to 10:00 p.m.</w:t>
            </w:r>
          </w:p>
        </w:tc>
        <w:tc>
          <w:tcPr>
            <w:tcW w:w="267" w:type="dxa"/>
            <w:gridSpan w:val="2"/>
            <w:tcBorders>
              <w:top w:val="nil"/>
              <w:left w:val="nil"/>
              <w:bottom w:val="nil"/>
              <w:right w:val="nil"/>
            </w:tcBorders>
            <w:tcMar>
              <w:top w:w="29" w:type="dxa"/>
              <w:left w:w="43" w:type="dxa"/>
              <w:right w:w="43" w:type="dxa"/>
            </w:tcMar>
            <w:vAlign w:val="bottom"/>
          </w:tcPr>
          <w:p w:rsidR="00216ABE" w:rsidRDefault="000B722D"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
                  <w:enabled/>
                  <w:calcOnExit w:val="0"/>
                  <w:checkBox>
                    <w:sizeAuto/>
                    <w:default w:val="0"/>
                  </w:checkBox>
                </w:ffData>
              </w:fldChar>
            </w:r>
            <w:r>
              <w:rPr>
                <w:sz w:val="22"/>
              </w:rPr>
              <w:instrText xml:space="preserve"> </w:instrText>
            </w:r>
            <w:bookmarkStart w:id="8" w:name="Check2"/>
            <w:r>
              <w:rPr>
                <w:sz w:val="22"/>
              </w:rPr>
              <w:instrText xml:space="preserve">FORMCHECKBOX </w:instrText>
            </w:r>
            <w:r>
              <w:rPr>
                <w:sz w:val="22"/>
              </w:rPr>
            </w:r>
            <w:r>
              <w:rPr>
                <w:sz w:val="22"/>
              </w:rPr>
              <w:fldChar w:fldCharType="end"/>
            </w:r>
            <w:bookmarkEnd w:id="8"/>
          </w:p>
        </w:tc>
        <w:tc>
          <w:tcPr>
            <w:tcW w:w="6750" w:type="dxa"/>
            <w:gridSpan w:val="11"/>
            <w:tcBorders>
              <w:top w:val="nil"/>
              <w:left w:val="nil"/>
              <w:bottom w:val="nil"/>
              <w:right w:val="nil"/>
            </w:tcBorders>
            <w:tcMar>
              <w:top w:w="29" w:type="dxa"/>
              <w:left w:w="43" w:type="dxa"/>
              <w:right w:w="43" w:type="dxa"/>
            </w:tcMar>
            <w:vAlign w:val="bottom"/>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at any time in the day or night because good cause has been established.</w:t>
            </w: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IF THE CONDITION(S) DESCRIBED ABOVE HAVE NOT OCCURRED, THIS WARRANT MUST NOT BE EXECUTED.</w:t>
            </w:r>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Height w:val="726"/>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Unless delayed notice is authorized below, you must give a copy of the warrant and a receipt for the property taken to the person from whom, or from whose premises, the property was taken, or leave the copy and receipt at the place where the property was taken.</w:t>
            </w:r>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The officer executing this warrant, or an officer present during the execution of the warrant, must prepare an inventory</w:t>
            </w:r>
          </w:p>
        </w:tc>
      </w:tr>
      <w:tr w:rsidR="00216ABE">
        <w:tblPrEx>
          <w:tblCellMar>
            <w:top w:w="0" w:type="dxa"/>
            <w:bottom w:w="0" w:type="dxa"/>
          </w:tblCellMar>
        </w:tblPrEx>
        <w:trPr>
          <w:cantSplit/>
          <w:trHeight w:val="254"/>
        </w:trPr>
        <w:tc>
          <w:tcPr>
            <w:tcW w:w="6343" w:type="dxa"/>
            <w:gridSpan w:val="14"/>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as required by law and promptly return this warrant and inventory to</w:t>
            </w:r>
          </w:p>
        </w:tc>
        <w:tc>
          <w:tcPr>
            <w:tcW w:w="4925" w:type="dxa"/>
            <w:gridSpan w:val="7"/>
            <w:tcBorders>
              <w:top w:val="nil"/>
              <w:left w:val="nil"/>
              <w:bottom w:val="single" w:sz="1" w:space="0" w:color="000000"/>
              <w:right w:val="nil"/>
            </w:tcBorders>
            <w:tcMar>
              <w:left w:w="43" w:type="dxa"/>
              <w:right w:w="43"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1"/>
                  <w:enabled/>
                  <w:calcOnExit w:val="0"/>
                  <w:textInput/>
                </w:ffData>
              </w:fldChar>
            </w:r>
            <w:bookmarkStart w:id="9"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247" w:type="dxa"/>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216ABE">
        <w:tblPrEx>
          <w:tblCellMar>
            <w:top w:w="0" w:type="dxa"/>
            <w:bottom w:w="0" w:type="dxa"/>
          </w:tblCellMar>
        </w:tblPrEx>
        <w:trPr>
          <w:cantSplit/>
          <w:trHeight w:val="254"/>
        </w:trPr>
        <w:tc>
          <w:tcPr>
            <w:tcW w:w="6343" w:type="dxa"/>
            <w:gridSpan w:val="14"/>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25" w:type="dxa"/>
            <w:gridSpan w:val="7"/>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(United States Magistrate Judge)</w:t>
            </w:r>
          </w:p>
        </w:tc>
        <w:tc>
          <w:tcPr>
            <w:tcW w:w="247" w:type="dxa"/>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Pr>
        <w:tc>
          <w:tcPr>
            <w:tcW w:w="450" w:type="dxa"/>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270" w:type="dxa"/>
            <w:tcBorders>
              <w:top w:val="nil"/>
              <w:left w:val="nil"/>
              <w:bottom w:val="nil"/>
              <w:right w:val="nil"/>
            </w:tcBorders>
            <w:tcMar>
              <w:left w:w="43" w:type="dxa"/>
              <w:right w:w="43" w:type="dxa"/>
            </w:tcMa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3"/>
                  <w:enabled/>
                  <w:calcOnExit w:val="0"/>
                  <w:checkBox>
                    <w:sizeAuto/>
                    <w:default w:val="0"/>
                  </w:checkBox>
                </w:ffData>
              </w:fldChar>
            </w:r>
            <w:bookmarkStart w:id="10" w:name="Check3"/>
            <w:r>
              <w:rPr>
                <w:sz w:val="22"/>
              </w:rPr>
              <w:instrText xml:space="preserve"> FORMCHECKBOX </w:instrText>
            </w:r>
            <w:r>
              <w:rPr>
                <w:sz w:val="22"/>
              </w:rPr>
            </w:r>
            <w:r>
              <w:rPr>
                <w:sz w:val="22"/>
              </w:rPr>
              <w:fldChar w:fldCharType="end"/>
            </w:r>
            <w:bookmarkEnd w:id="10"/>
          </w:p>
        </w:tc>
        <w:tc>
          <w:tcPr>
            <w:tcW w:w="10795" w:type="dxa"/>
            <w:gridSpan w:val="20"/>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Pursuant to 18 U.S.C. § 3103a(b</w:t>
            </w:r>
            <w:proofErr w:type="gramStart"/>
            <w:r>
              <w:rPr>
                <w:sz w:val="22"/>
              </w:rPr>
              <w:t>),  I</w:t>
            </w:r>
            <w:proofErr w:type="gramEnd"/>
            <w:r>
              <w:rPr>
                <w:sz w:val="22"/>
              </w:rPr>
              <w:t xml:space="preserve"> find that immediate notification may have an adverse result listed in 18 U.S.C.</w:t>
            </w: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2705 (except for delay of trial), and authorize the officer executing this warrant to delay notice to the person who, or whose</w:t>
            </w: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property, will be searched or seized </w:t>
            </w:r>
            <w:r>
              <w:rPr>
                <w:i/>
                <w:sz w:val="18"/>
              </w:rPr>
              <w:t>(check the appropriate box)</w:t>
            </w:r>
          </w:p>
        </w:tc>
      </w:tr>
      <w:tr w:rsidR="00216ABE" w:rsidTr="000B722D">
        <w:tblPrEx>
          <w:tblCellMar>
            <w:top w:w="0" w:type="dxa"/>
            <w:bottom w:w="0" w:type="dxa"/>
          </w:tblCellMar>
        </w:tblPrEx>
        <w:trPr>
          <w:cantSplit/>
          <w:trHeight w:val="259"/>
        </w:trPr>
        <w:tc>
          <w:tcPr>
            <w:tcW w:w="450" w:type="dxa"/>
            <w:tcBorders>
              <w:top w:val="nil"/>
              <w:left w:val="nil"/>
              <w:bottom w:val="nil"/>
              <w:right w:val="nil"/>
            </w:tcBorders>
            <w:tcMar>
              <w:top w:w="29" w:type="dxa"/>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270" w:type="dxa"/>
            <w:tcBorders>
              <w:top w:val="nil"/>
              <w:left w:val="nil"/>
              <w:bottom w:val="nil"/>
              <w:right w:val="nil"/>
            </w:tcBorders>
            <w:tcMar>
              <w:top w:w="29" w:type="dxa"/>
              <w:left w:w="43" w:type="dxa"/>
              <w:right w:w="43" w:type="dxa"/>
            </w:tcMar>
            <w:vAlign w:val="center"/>
          </w:tcPr>
          <w:p w:rsidR="00216ABE" w:rsidRDefault="000B722D"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4"/>
                  <w:enabled/>
                  <w:calcOnExit w:val="0"/>
                  <w:checkBox>
                    <w:sizeAuto/>
                    <w:default w:val="0"/>
                  </w:checkBox>
                </w:ffData>
              </w:fldChar>
            </w:r>
            <w:r>
              <w:rPr>
                <w:sz w:val="22"/>
              </w:rPr>
              <w:instrText xml:space="preserve"> </w:instrText>
            </w:r>
            <w:bookmarkStart w:id="11" w:name="Check4"/>
            <w:r>
              <w:rPr>
                <w:sz w:val="22"/>
              </w:rPr>
              <w:instrText xml:space="preserve">FORMCHECKBOX </w:instrText>
            </w:r>
            <w:r>
              <w:rPr>
                <w:sz w:val="22"/>
              </w:rPr>
            </w:r>
            <w:r>
              <w:rPr>
                <w:sz w:val="22"/>
              </w:rPr>
              <w:fldChar w:fldCharType="end"/>
            </w:r>
            <w:bookmarkEnd w:id="11"/>
          </w:p>
        </w:tc>
        <w:tc>
          <w:tcPr>
            <w:tcW w:w="450" w:type="dxa"/>
            <w:tcBorders>
              <w:top w:val="nil"/>
              <w:left w:val="nil"/>
              <w:bottom w:val="nil"/>
              <w:right w:val="nil"/>
            </w:tcBorders>
            <w:tcMar>
              <w:top w:w="29" w:type="dxa"/>
              <w:left w:w="43" w:type="dxa"/>
              <w:right w:w="43" w:type="dxa"/>
            </w:tcMar>
            <w:vAlign w:val="center"/>
          </w:tcPr>
          <w:p w:rsidR="00216ABE" w:rsidRDefault="00216AB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for</w:t>
            </w:r>
          </w:p>
        </w:tc>
        <w:tc>
          <w:tcPr>
            <w:tcW w:w="810" w:type="dxa"/>
            <w:gridSpan w:val="2"/>
            <w:tcBorders>
              <w:top w:val="nil"/>
              <w:left w:val="nil"/>
              <w:bottom w:val="single" w:sz="1" w:space="0" w:color="000000"/>
              <w:right w:val="nil"/>
            </w:tcBorders>
            <w:tcMar>
              <w:top w:w="29" w:type="dxa"/>
              <w:left w:w="43" w:type="dxa"/>
              <w:right w:w="43" w:type="dxa"/>
            </w:tcMar>
            <w:vAlign w:val="center"/>
          </w:tcPr>
          <w:p w:rsidR="00216ABE" w:rsidRDefault="000B722D"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2"/>
                  <w:enabled/>
                  <w:calcOnExit w:val="0"/>
                  <w:textInput>
                    <w:maxLength w:val="2"/>
                  </w:textInput>
                </w:ffData>
              </w:fldChar>
            </w:r>
            <w:bookmarkStart w:id="12" w:name="Text12"/>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12"/>
          </w:p>
        </w:tc>
        <w:tc>
          <w:tcPr>
            <w:tcW w:w="1950" w:type="dxa"/>
            <w:gridSpan w:val="2"/>
            <w:tcBorders>
              <w:top w:val="nil"/>
              <w:left w:val="nil"/>
              <w:bottom w:val="nil"/>
              <w:right w:val="nil"/>
            </w:tcBorders>
            <w:tcMar>
              <w:top w:w="29" w:type="dxa"/>
              <w:left w:w="43" w:type="dxa"/>
              <w:right w:w="43" w:type="dxa"/>
            </w:tcMar>
            <w:vAlign w:val="center"/>
          </w:tcPr>
          <w:p w:rsidR="00216ABE" w:rsidRDefault="00216AB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days </w:t>
            </w:r>
            <w:r>
              <w:rPr>
                <w:i/>
                <w:sz w:val="18"/>
              </w:rPr>
              <w:t>(not to exceed 30)</w:t>
            </w:r>
          </w:p>
        </w:tc>
        <w:tc>
          <w:tcPr>
            <w:tcW w:w="284" w:type="dxa"/>
            <w:tcBorders>
              <w:top w:val="nil"/>
              <w:left w:val="nil"/>
              <w:bottom w:val="nil"/>
              <w:right w:val="nil"/>
            </w:tcBorders>
            <w:tcMar>
              <w:top w:w="29" w:type="dxa"/>
              <w:left w:w="43" w:type="dxa"/>
              <w:right w:w="43" w:type="dxa"/>
            </w:tcMar>
            <w:vAlign w:val="center"/>
          </w:tcPr>
          <w:p w:rsidR="00216ABE" w:rsidRDefault="000B722D"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5"/>
                  <w:enabled/>
                  <w:calcOnExit w:val="0"/>
                  <w:checkBox>
                    <w:sizeAuto/>
                    <w:default w:val="0"/>
                  </w:checkBox>
                </w:ffData>
              </w:fldChar>
            </w:r>
            <w:bookmarkStart w:id="13" w:name="Check5"/>
            <w:r>
              <w:rPr>
                <w:sz w:val="22"/>
              </w:rPr>
              <w:instrText xml:space="preserve"> FORMCHECKBOX </w:instrText>
            </w:r>
            <w:r>
              <w:rPr>
                <w:sz w:val="22"/>
              </w:rPr>
            </w:r>
            <w:r>
              <w:rPr>
                <w:sz w:val="22"/>
              </w:rPr>
              <w:fldChar w:fldCharType="end"/>
            </w:r>
            <w:bookmarkEnd w:id="13"/>
          </w:p>
        </w:tc>
        <w:tc>
          <w:tcPr>
            <w:tcW w:w="4645" w:type="dxa"/>
            <w:gridSpan w:val="11"/>
            <w:tcBorders>
              <w:top w:val="nil"/>
              <w:left w:val="nil"/>
              <w:bottom w:val="nil"/>
              <w:right w:val="nil"/>
            </w:tcBorders>
            <w:tcMar>
              <w:top w:w="29" w:type="dxa"/>
              <w:left w:w="43" w:type="dxa"/>
              <w:right w:w="43" w:type="dxa"/>
            </w:tcMar>
            <w:vAlign w:val="center"/>
          </w:tcPr>
          <w:p w:rsidR="00216ABE" w:rsidRDefault="00216AB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until, the facts justifying, the later specific date of</w:t>
            </w:r>
          </w:p>
        </w:tc>
        <w:tc>
          <w:tcPr>
            <w:tcW w:w="2409" w:type="dxa"/>
            <w:gridSpan w:val="2"/>
            <w:tcBorders>
              <w:top w:val="nil"/>
              <w:left w:val="nil"/>
              <w:bottom w:val="single" w:sz="1" w:space="0" w:color="000000"/>
              <w:right w:val="nil"/>
            </w:tcBorders>
            <w:tcMar>
              <w:top w:w="29" w:type="dxa"/>
              <w:left w:w="43" w:type="dxa"/>
              <w:right w:w="43" w:type="dxa"/>
            </w:tcMar>
            <w:vAlign w:val="center"/>
          </w:tcPr>
          <w:p w:rsidR="00216ABE" w:rsidRDefault="00413A3E" w:rsidP="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sdt>
              <w:sdtPr>
                <w:rPr>
                  <w:sz w:val="22"/>
                  <w:szCs w:val="22"/>
                </w:rPr>
                <w:id w:val="173532037"/>
                <w:placeholder>
                  <w:docPart w:val="B6572B7E3AB547238B7AA5179BA3C8B4"/>
                </w:placeholder>
                <w:showingPlcHdr/>
                <w:date>
                  <w:dateFormat w:val="M/d/yyyy h:mm am/pm"/>
                  <w:lid w:val="en-US"/>
                  <w:storeMappedDataAs w:val="dateTime"/>
                  <w:calendar w:val="gregorian"/>
                </w:date>
              </w:sdtPr>
              <w:sdtContent>
                <w:r w:rsidRPr="00420ADB">
                  <w:rPr>
                    <w:rStyle w:val="PlaceholderText"/>
                    <w:sz w:val="22"/>
                    <w:szCs w:val="22"/>
                  </w:rPr>
                  <w:t>enter date</w:t>
                </w:r>
              </w:sdtContent>
            </w:sdt>
          </w:p>
        </w:tc>
        <w:tc>
          <w:tcPr>
            <w:tcW w:w="247" w:type="dxa"/>
            <w:tcBorders>
              <w:top w:val="nil"/>
              <w:left w:val="nil"/>
              <w:bottom w:val="nil"/>
              <w:right w:val="nil"/>
            </w:tcBorders>
            <w:tcMar>
              <w:top w:w="29" w:type="dxa"/>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w:t>
            </w:r>
          </w:p>
        </w:tc>
      </w:tr>
      <w:tr w:rsidR="00216ABE">
        <w:tblPrEx>
          <w:tblCellMar>
            <w:top w:w="0" w:type="dxa"/>
            <w:bottom w:w="0" w:type="dxa"/>
          </w:tblCellMar>
        </w:tblPrEx>
        <w:trPr>
          <w:cantSplit/>
          <w:trHeight w:hRule="exact" w:val="144"/>
        </w:trPr>
        <w:tc>
          <w:tcPr>
            <w:tcW w:w="11515" w:type="dxa"/>
            <w:gridSpan w:val="22"/>
            <w:tcBorders>
              <w:top w:val="nil"/>
              <w:left w:val="nil"/>
              <w:bottom w:val="nil"/>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Pr>
        <w:tc>
          <w:tcPr>
            <w:tcW w:w="5309" w:type="dxa"/>
            <w:gridSpan w:val="12"/>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720" w:type="dxa"/>
            <w:vMerge w:val="restart"/>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5486" w:type="dxa"/>
            <w:gridSpan w:val="9"/>
            <w:vMerge w:val="restart"/>
            <w:tcBorders>
              <w:top w:val="nil"/>
              <w:left w:val="nil"/>
              <w:bottom w:val="single" w:sz="1" w:space="0" w:color="000000"/>
              <w:right w:val="nil"/>
            </w:tcBorders>
            <w:tcMar>
              <w:left w:w="43" w:type="dxa"/>
              <w:right w:w="43" w:type="dxa"/>
            </w:tcMar>
            <w:vAlign w:val="bottom"/>
          </w:tcPr>
          <w:p w:rsidR="00413A3E" w:rsidRDefault="00413A3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noProof/>
              </w:rPr>
              <w:drawing>
                <wp:anchor distT="0" distB="0" distL="114300" distR="114300" simplePos="0" relativeHeight="251659264" behindDoc="0" locked="0" layoutInCell="1" allowOverlap="1" wp14:anchorId="1E779D22" wp14:editId="6DD3E143">
                  <wp:simplePos x="0" y="0"/>
                  <wp:positionH relativeFrom="column">
                    <wp:posOffset>838835</wp:posOffset>
                  </wp:positionH>
                  <wp:positionV relativeFrom="paragraph">
                    <wp:posOffset>-34925</wp:posOffset>
                  </wp:positionV>
                  <wp:extent cx="1514475" cy="567690"/>
                  <wp:effectExtent l="0" t="0" r="9525" b="3810"/>
                  <wp:wrapNone/>
                  <wp:docPr id="1" name="sig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567690"/>
                          </a:xfrm>
                          <a:prstGeom prst="rect">
                            <a:avLst/>
                          </a:prstGeom>
                        </pic:spPr>
                      </pic:pic>
                    </a:graphicData>
                  </a:graphic>
                  <wp14:sizeRelH relativeFrom="margin">
                    <wp14:pctWidth>0</wp14:pctWidth>
                  </wp14:sizeRelH>
                  <wp14:sizeRelV relativeFrom="margin">
                    <wp14:pctHeight>0</wp14:pctHeight>
                  </wp14:sizeRelV>
                </wp:anchor>
              </w:drawing>
            </w:r>
          </w:p>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r>
      <w:tr w:rsidR="00216ABE" w:rsidTr="00413A3E">
        <w:tblPrEx>
          <w:tblCellMar>
            <w:top w:w="0" w:type="dxa"/>
            <w:bottom w:w="0" w:type="dxa"/>
          </w:tblCellMar>
        </w:tblPrEx>
        <w:trPr>
          <w:cantSplit/>
          <w:trHeight w:val="682"/>
        </w:trPr>
        <w:tc>
          <w:tcPr>
            <w:tcW w:w="2224" w:type="dxa"/>
            <w:gridSpan w:val="6"/>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22"/>
              </w:rPr>
              <w:t>Date and time issued:</w:t>
            </w:r>
          </w:p>
        </w:tc>
        <w:tc>
          <w:tcPr>
            <w:tcW w:w="3085" w:type="dxa"/>
            <w:gridSpan w:val="6"/>
            <w:tcBorders>
              <w:top w:val="nil"/>
              <w:left w:val="nil"/>
              <w:bottom w:val="single" w:sz="1" w:space="0" w:color="000000"/>
              <w:right w:val="nil"/>
            </w:tcBorders>
            <w:tcMar>
              <w:left w:w="43" w:type="dxa"/>
              <w:right w:w="43" w:type="dxa"/>
            </w:tcMar>
            <w:vAlign w:val="center"/>
          </w:tcPr>
          <w:p w:rsidR="00216ABE" w:rsidRPr="000B722D" w:rsidRDefault="00413A3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sdt>
              <w:sdtPr>
                <w:rPr>
                  <w:sz w:val="22"/>
                  <w:szCs w:val="22"/>
                </w:rPr>
                <w:id w:val="-1790126175"/>
                <w:placeholder>
                  <w:docPart w:val="8628A41762B741ECA0FDF45C77096802"/>
                </w:placeholder>
                <w:showingPlcHdr/>
                <w:date>
                  <w:dateFormat w:val="M/d/yyyy h:mm am/pm"/>
                  <w:lid w:val="en-US"/>
                  <w:storeMappedDataAs w:val="dateTime"/>
                  <w:calendar w:val="gregorian"/>
                </w:date>
              </w:sdtPr>
              <w:sdtContent>
                <w:r w:rsidRPr="00420ADB">
                  <w:rPr>
                    <w:rStyle w:val="PlaceholderText"/>
                    <w:sz w:val="22"/>
                    <w:szCs w:val="22"/>
                  </w:rPr>
                  <w:t>enter date</w:t>
                </w:r>
              </w:sdtContent>
            </w:sdt>
          </w:p>
        </w:tc>
        <w:tc>
          <w:tcPr>
            <w:tcW w:w="720" w:type="dxa"/>
            <w:vMerge/>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5486" w:type="dxa"/>
            <w:gridSpan w:val="9"/>
            <w:vMerge/>
            <w:tcBorders>
              <w:top w:val="nil"/>
              <w:left w:val="nil"/>
              <w:bottom w:val="single" w:sz="1" w:space="0" w:color="000000"/>
              <w:right w:val="nil"/>
            </w:tcBorders>
            <w:tcMar>
              <w:left w:w="43" w:type="dxa"/>
              <w:right w:w="43"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r>
      <w:tr w:rsidR="00216ABE">
        <w:tblPrEx>
          <w:tblCellMar>
            <w:top w:w="0" w:type="dxa"/>
            <w:bottom w:w="0" w:type="dxa"/>
          </w:tblCellMar>
        </w:tblPrEx>
        <w:trPr>
          <w:cantSplit/>
          <w:trHeight w:val="211"/>
        </w:trPr>
        <w:tc>
          <w:tcPr>
            <w:tcW w:w="6029" w:type="dxa"/>
            <w:gridSpan w:val="13"/>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b/>
            </w:r>
          </w:p>
        </w:tc>
        <w:tc>
          <w:tcPr>
            <w:tcW w:w="5486" w:type="dxa"/>
            <w:gridSpan w:val="9"/>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i/>
                <w:sz w:val="18"/>
              </w:rPr>
              <w:t>Judge’s signature</w:t>
            </w:r>
          </w:p>
        </w:tc>
      </w:tr>
      <w:tr w:rsidR="00216ABE">
        <w:tblPrEx>
          <w:tblCellMar>
            <w:top w:w="0" w:type="dxa"/>
            <w:bottom w:w="0" w:type="dxa"/>
          </w:tblCellMar>
        </w:tblPrEx>
        <w:trPr>
          <w:cantSplit/>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tblPrEx>
          <w:tblCellMar>
            <w:top w:w="0" w:type="dxa"/>
            <w:bottom w:w="0" w:type="dxa"/>
          </w:tblCellMar>
        </w:tblPrEx>
        <w:trPr>
          <w:cantSplit/>
          <w:trHeight w:val="254"/>
        </w:trPr>
        <w:tc>
          <w:tcPr>
            <w:tcW w:w="1439" w:type="dxa"/>
            <w:gridSpan w:val="4"/>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City and state:</w:t>
            </w:r>
          </w:p>
        </w:tc>
        <w:tc>
          <w:tcPr>
            <w:tcW w:w="3870" w:type="dxa"/>
            <w:gridSpan w:val="8"/>
            <w:tcBorders>
              <w:top w:val="nil"/>
              <w:left w:val="nil"/>
              <w:bottom w:val="single" w:sz="1" w:space="0" w:color="000000"/>
              <w:right w:val="nil"/>
            </w:tcBorders>
            <w:tcMar>
              <w:left w:w="43" w:type="dxa"/>
              <w:right w:w="43"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6"/>
                  <w:enabled/>
                  <w:calcOnExit w:val="0"/>
                  <w:textInput/>
                </w:ffData>
              </w:fldChar>
            </w:r>
            <w:bookmarkStart w:id="14"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720" w:type="dxa"/>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tc>
        <w:tc>
          <w:tcPr>
            <w:tcW w:w="5486" w:type="dxa"/>
            <w:gridSpan w:val="9"/>
            <w:tcBorders>
              <w:top w:val="nil"/>
              <w:left w:val="nil"/>
              <w:bottom w:val="single" w:sz="1" w:space="0" w:color="000000"/>
              <w:right w:val="nil"/>
            </w:tcBorders>
            <w:tcMar>
              <w:left w:w="43" w:type="dxa"/>
              <w:right w:w="43"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17"/>
                  <w:enabled/>
                  <w:calcOnExit w:val="0"/>
                  <w:textInput/>
                </w:ffData>
              </w:fldChar>
            </w:r>
            <w:bookmarkStart w:id="15"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216ABE">
        <w:tblPrEx>
          <w:tblCellMar>
            <w:top w:w="0" w:type="dxa"/>
            <w:bottom w:w="0" w:type="dxa"/>
          </w:tblCellMar>
        </w:tblPrEx>
        <w:trPr>
          <w:cantSplit/>
        </w:trPr>
        <w:tc>
          <w:tcPr>
            <w:tcW w:w="6029" w:type="dxa"/>
            <w:gridSpan w:val="13"/>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8"/>
              </w:rPr>
            </w:pPr>
            <w:r>
              <w:rPr>
                <w:sz w:val="22"/>
              </w:rPr>
              <w:tab/>
            </w:r>
          </w:p>
        </w:tc>
        <w:tc>
          <w:tcPr>
            <w:tcW w:w="5486" w:type="dxa"/>
            <w:gridSpan w:val="9"/>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rPr>
            </w:pPr>
            <w:r>
              <w:rPr>
                <w:i/>
                <w:sz w:val="18"/>
              </w:rPr>
              <w:t>Printed name and title</w:t>
            </w:r>
          </w:p>
        </w:tc>
      </w:tr>
      <w:tr w:rsidR="00216ABE" w:rsidTr="00D071FE">
        <w:tblPrEx>
          <w:tblCellMar>
            <w:top w:w="0" w:type="dxa"/>
            <w:bottom w:w="0" w:type="dxa"/>
          </w:tblCellMar>
        </w:tblPrEx>
        <w:trPr>
          <w:cantSplit/>
          <w:trHeight w:hRule="exact" w:val="270"/>
        </w:trPr>
        <w:tc>
          <w:tcPr>
            <w:tcW w:w="11515" w:type="dxa"/>
            <w:gridSpan w:val="22"/>
            <w:tcBorders>
              <w:top w:val="nil"/>
              <w:left w:val="nil"/>
              <w:bottom w:val="nil"/>
              <w:right w:val="nil"/>
            </w:tcBorders>
            <w:tcMar>
              <w:left w:w="43" w:type="dxa"/>
              <w:right w:w="43"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p>
        </w:tc>
      </w:tr>
    </w:tbl>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sz w:val="22"/>
        </w:rPr>
      </w:pPr>
    </w:p>
    <w:tbl>
      <w:tblPr>
        <w:tblW w:w="0" w:type="auto"/>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3" w:type="dxa"/>
          <w:right w:w="53" w:type="dxa"/>
        </w:tblCellMar>
        <w:tblLook w:val="0000" w:firstRow="0" w:lastRow="0" w:firstColumn="0" w:lastColumn="0" w:noHBand="0" w:noVBand="0"/>
      </w:tblPr>
      <w:tblGrid>
        <w:gridCol w:w="674"/>
        <w:gridCol w:w="2024"/>
        <w:gridCol w:w="2430"/>
        <w:gridCol w:w="1262"/>
        <w:gridCol w:w="4860"/>
        <w:gridCol w:w="270"/>
      </w:tblGrid>
      <w:tr w:rsidR="00216ABE" w:rsidTr="00C76C1D">
        <w:tblPrEx>
          <w:tblCellMar>
            <w:top w:w="0" w:type="dxa"/>
            <w:bottom w:w="0" w:type="dxa"/>
          </w:tblCellMar>
        </w:tblPrEx>
        <w:trPr>
          <w:cantSplit/>
          <w:trHeight w:hRule="exact" w:val="259"/>
        </w:trPr>
        <w:tc>
          <w:tcPr>
            <w:tcW w:w="11520" w:type="dxa"/>
            <w:gridSpan w:val="6"/>
            <w:tcBorders>
              <w:top w:val="nil"/>
              <w:left w:val="nil"/>
              <w:bottom w:val="single" w:sz="8" w:space="0" w:color="000000"/>
              <w:right w:val="nil"/>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AO 93</w:t>
            </w:r>
            <w:proofErr w:type="gramStart"/>
            <w:r>
              <w:rPr>
                <w:sz w:val="16"/>
              </w:rPr>
              <w:t>B  (</w:t>
            </w:r>
            <w:proofErr w:type="gramEnd"/>
            <w:r>
              <w:rPr>
                <w:sz w:val="16"/>
              </w:rPr>
              <w:t>Rev. 11/13) Anticipatory Search and Seizure Warrant (Page 2)</w:t>
            </w:r>
          </w:p>
        </w:tc>
      </w:tr>
      <w:tr w:rsidR="00216ABE" w:rsidTr="00C76C1D">
        <w:tblPrEx>
          <w:tblCellMar>
            <w:top w:w="0" w:type="dxa"/>
            <w:bottom w:w="0" w:type="dxa"/>
          </w:tblCellMar>
        </w:tblPrEx>
        <w:trPr>
          <w:cantSplit/>
          <w:trHeight w:hRule="exact" w:val="96"/>
        </w:trPr>
        <w:tc>
          <w:tcPr>
            <w:tcW w:w="11520" w:type="dxa"/>
            <w:gridSpan w:val="6"/>
            <w:vMerge w:val="restart"/>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Return</w:t>
            </w:r>
          </w:p>
        </w:tc>
      </w:tr>
      <w:tr w:rsidR="00216ABE" w:rsidTr="00C76C1D">
        <w:tblPrEx>
          <w:tblCellMar>
            <w:top w:w="0" w:type="dxa"/>
            <w:bottom w:w="0" w:type="dxa"/>
          </w:tblCellMar>
        </w:tblPrEx>
        <w:trPr>
          <w:cantSplit/>
          <w:trHeight w:hRule="exact" w:val="427"/>
        </w:trPr>
        <w:tc>
          <w:tcPr>
            <w:tcW w:w="11520" w:type="dxa"/>
            <w:gridSpan w:val="6"/>
            <w:vMerge/>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060732">
        <w:tblPrEx>
          <w:tblCellMar>
            <w:top w:w="0" w:type="dxa"/>
            <w:bottom w:w="0" w:type="dxa"/>
          </w:tblCellMar>
        </w:tblPrEx>
        <w:trPr>
          <w:cantSplit/>
        </w:trPr>
        <w:tc>
          <w:tcPr>
            <w:tcW w:w="2698" w:type="dxa"/>
            <w:gridSpan w:val="2"/>
            <w:tcBorders>
              <w:top w:val="nil"/>
              <w:left w:val="single" w:sz="8" w:space="0" w:color="000000"/>
              <w:bottom w:val="nil"/>
              <w:right w:val="single" w:sz="8" w:space="0" w:color="000000"/>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Case No.:</w:t>
            </w:r>
          </w:p>
        </w:tc>
        <w:tc>
          <w:tcPr>
            <w:tcW w:w="3692" w:type="dxa"/>
            <w:gridSpan w:val="2"/>
            <w:tcBorders>
              <w:top w:val="nil"/>
              <w:left w:val="nil"/>
              <w:bottom w:val="nil"/>
              <w:right w:val="single" w:sz="8" w:space="0" w:color="000000"/>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Date and time warrant executed:</w:t>
            </w:r>
          </w:p>
        </w:tc>
        <w:tc>
          <w:tcPr>
            <w:tcW w:w="5130" w:type="dxa"/>
            <w:gridSpan w:val="2"/>
            <w:tcBorders>
              <w:top w:val="nil"/>
              <w:left w:val="nil"/>
              <w:bottom w:val="nil"/>
              <w:right w:val="single" w:sz="8" w:space="0" w:color="000000"/>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Copy of warrant and inventory left with:</w:t>
            </w:r>
          </w:p>
        </w:tc>
      </w:tr>
      <w:tr w:rsidR="00216ABE" w:rsidTr="00060732">
        <w:tblPrEx>
          <w:tblCellMar>
            <w:top w:w="0" w:type="dxa"/>
            <w:bottom w:w="0" w:type="dxa"/>
          </w:tblCellMar>
        </w:tblPrEx>
        <w:trPr>
          <w:cantSplit/>
          <w:trHeight w:val="367"/>
        </w:trPr>
        <w:tc>
          <w:tcPr>
            <w:tcW w:w="2698" w:type="dxa"/>
            <w:gridSpan w:val="2"/>
            <w:tcBorders>
              <w:top w:val="nil"/>
              <w:left w:val="single" w:sz="8" w:space="0" w:color="000000"/>
              <w:bottom w:val="single" w:sz="8" w:space="0" w:color="000000"/>
              <w:right w:val="single" w:sz="8" w:space="0" w:color="000000"/>
            </w:tcBorders>
            <w:tcMar>
              <w:left w:w="72" w:type="dxa"/>
              <w:right w:w="72"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18"/>
                  <w:enabled/>
                  <w:calcOnExit w:val="0"/>
                  <w:textInput/>
                </w:ffData>
              </w:fldChar>
            </w:r>
            <w:bookmarkStart w:id="16"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r w:rsidR="00216ABE">
              <w:rPr>
                <w:sz w:val="22"/>
              </w:rPr>
              <w:tab/>
            </w:r>
            <w:r w:rsidR="00216ABE">
              <w:rPr>
                <w:sz w:val="22"/>
              </w:rPr>
              <w:tab/>
            </w:r>
            <w:r w:rsidR="00216ABE">
              <w:rPr>
                <w:sz w:val="22"/>
              </w:rPr>
              <w:tab/>
            </w:r>
          </w:p>
        </w:tc>
        <w:tc>
          <w:tcPr>
            <w:tcW w:w="3692" w:type="dxa"/>
            <w:gridSpan w:val="2"/>
            <w:tcBorders>
              <w:top w:val="nil"/>
              <w:left w:val="nil"/>
              <w:bottom w:val="single" w:sz="8" w:space="0" w:color="000000"/>
              <w:right w:val="single" w:sz="8" w:space="0" w:color="000000"/>
            </w:tcBorders>
            <w:tcMar>
              <w:left w:w="72" w:type="dxa"/>
              <w:right w:w="72" w:type="dxa"/>
            </w:tcMar>
            <w:vAlign w:val="center"/>
          </w:tcPr>
          <w:p w:rsidR="00216ABE" w:rsidRDefault="00413A3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sdt>
              <w:sdtPr>
                <w:rPr>
                  <w:sz w:val="22"/>
                  <w:szCs w:val="22"/>
                </w:rPr>
                <w:id w:val="700675381"/>
                <w:placeholder>
                  <w:docPart w:val="C9186A96709247AB897422ED348170FC"/>
                </w:placeholder>
                <w:showingPlcHdr/>
                <w:date>
                  <w:dateFormat w:val="M/d/yyyy h:mm am/pm"/>
                  <w:lid w:val="en-US"/>
                  <w:storeMappedDataAs w:val="dateTime"/>
                  <w:calendar w:val="gregorian"/>
                </w:date>
              </w:sdtPr>
              <w:sdtContent>
                <w:r w:rsidRPr="00420ADB">
                  <w:rPr>
                    <w:rStyle w:val="PlaceholderText"/>
                    <w:sz w:val="22"/>
                    <w:szCs w:val="22"/>
                  </w:rPr>
                  <w:t>enter date</w:t>
                </w:r>
              </w:sdtContent>
            </w:sdt>
          </w:p>
        </w:tc>
        <w:tc>
          <w:tcPr>
            <w:tcW w:w="5130" w:type="dxa"/>
            <w:gridSpan w:val="2"/>
            <w:tcBorders>
              <w:top w:val="nil"/>
              <w:left w:val="nil"/>
              <w:bottom w:val="single" w:sz="8" w:space="0" w:color="000000"/>
              <w:right w:val="single" w:sz="8" w:space="0" w:color="000000"/>
            </w:tcBorders>
            <w:tcMar>
              <w:left w:w="72" w:type="dxa"/>
              <w:right w:w="72"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0"/>
                  <w:enabled/>
                  <w:calcOnExit w:val="0"/>
                  <w:textInput/>
                </w:ffData>
              </w:fldChar>
            </w:r>
            <w:bookmarkStart w:id="17"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Inventory made in the presence </w:t>
            </w:r>
            <w:proofErr w:type="gramStart"/>
            <w:r>
              <w:rPr>
                <w:sz w:val="22"/>
              </w:rPr>
              <w:t>of :</w:t>
            </w:r>
            <w:bookmarkStart w:id="18" w:name="_GoBack"/>
            <w:bookmarkEnd w:id="18"/>
            <w:proofErr w:type="gramEnd"/>
          </w:p>
        </w:tc>
      </w:tr>
      <w:tr w:rsidR="00216ABE" w:rsidTr="00C76C1D">
        <w:tblPrEx>
          <w:tblCellMar>
            <w:top w:w="0" w:type="dxa"/>
            <w:bottom w:w="0" w:type="dxa"/>
          </w:tblCellMar>
        </w:tblPrEx>
        <w:trPr>
          <w:cantSplit/>
          <w:trHeight w:val="318"/>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1"/>
                  <w:enabled/>
                  <w:calcOnExit w:val="0"/>
                  <w:textInput/>
                </w:ffData>
              </w:fldChar>
            </w:r>
            <w:bookmarkStart w:id="19"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216ABE" w:rsidTr="00C76C1D">
        <w:tblPrEx>
          <w:tblCellMar>
            <w:top w:w="0" w:type="dxa"/>
            <w:bottom w:w="0" w:type="dxa"/>
          </w:tblCellMar>
        </w:tblPrEx>
        <w:trPr>
          <w:cantSplit/>
          <w:trHeight w:hRule="exact" w:val="240"/>
        </w:trPr>
        <w:tc>
          <w:tcPr>
            <w:tcW w:w="11520" w:type="dxa"/>
            <w:gridSpan w:val="6"/>
            <w:tcBorders>
              <w:top w:val="nil"/>
              <w:left w:val="single" w:sz="8" w:space="0" w:color="000000"/>
              <w:bottom w:val="nil"/>
              <w:right w:val="single" w:sz="8" w:space="0" w:color="000000"/>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Inventory of the property taken and name of any person(s) seized:</w:t>
            </w:r>
          </w:p>
        </w:tc>
      </w:tr>
      <w:tr w:rsidR="00216ABE" w:rsidTr="00C76C1D">
        <w:tblPrEx>
          <w:tblCellMar>
            <w:top w:w="0" w:type="dxa"/>
            <w:bottom w:w="0" w:type="dxa"/>
          </w:tblCellMar>
        </w:tblPrEx>
        <w:trPr>
          <w:cantSplit/>
          <w:trHeight w:val="7200"/>
        </w:trPr>
        <w:tc>
          <w:tcPr>
            <w:tcW w:w="11520" w:type="dxa"/>
            <w:gridSpan w:val="6"/>
            <w:tcBorders>
              <w:top w:val="nil"/>
              <w:left w:val="single" w:sz="8" w:space="0" w:color="000000"/>
              <w:bottom w:val="nil"/>
              <w:right w:val="single" w:sz="8" w:space="0" w:color="000000"/>
            </w:tcBorders>
            <w:tcMar>
              <w:left w:w="72" w:type="dxa"/>
              <w:right w:w="72" w:type="dxa"/>
            </w:tcMa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22"/>
                  <w:enabled/>
                  <w:calcOnExit w:val="0"/>
                  <w:textInput/>
                </w:ffData>
              </w:fldChar>
            </w:r>
            <w:bookmarkStart w:id="20"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216ABE" w:rsidTr="00C76C1D">
        <w:tblPrEx>
          <w:tblCellMar>
            <w:top w:w="0" w:type="dxa"/>
            <w:bottom w:w="0" w:type="dxa"/>
          </w:tblCellMar>
        </w:tblPrEx>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C76C1D">
        <w:tblPrEx>
          <w:tblCellMar>
            <w:top w:w="0" w:type="dxa"/>
            <w:bottom w:w="0" w:type="dxa"/>
          </w:tblCellMar>
        </w:tblPrEx>
        <w:trPr>
          <w:cantSplit/>
        </w:trPr>
        <w:tc>
          <w:tcPr>
            <w:tcW w:w="11520" w:type="dxa"/>
            <w:gridSpan w:val="6"/>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Certification</w:t>
            </w: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declare under penalty of perjury that this inventory is correct and was returned along with the original warrant to the designated judge.</w:t>
            </w: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060732">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tc>
        <w:tc>
          <w:tcPr>
            <w:tcW w:w="6122" w:type="dxa"/>
            <w:gridSpan w:val="2"/>
            <w:vMerge w:val="restart"/>
            <w:tcBorders>
              <w:top w:val="nil"/>
              <w:left w:val="nil"/>
              <w:bottom w:val="single" w:sz="1" w:space="0" w:color="000000"/>
              <w:right w:val="nil"/>
            </w:tcBorders>
            <w:tcMar>
              <w:left w:w="72" w:type="dxa"/>
              <w:right w:w="72" w:type="dxa"/>
            </w:tcMar>
            <w:vAlign w:val="bottom"/>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4"/>
                  <w:enabled/>
                  <w:calcOnExit w:val="0"/>
                  <w:textInput/>
                </w:ffData>
              </w:fldChar>
            </w:r>
            <w:bookmarkStart w:id="21"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270" w:type="dxa"/>
            <w:tcBorders>
              <w:top w:val="nil"/>
              <w:left w:val="nil"/>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060732">
        <w:tblPrEx>
          <w:tblCellMar>
            <w:top w:w="0" w:type="dxa"/>
            <w:bottom w:w="0" w:type="dxa"/>
          </w:tblCellMar>
        </w:tblPrEx>
        <w:trPr>
          <w:cantSplit/>
        </w:trPr>
        <w:tc>
          <w:tcPr>
            <w:tcW w:w="674" w:type="dxa"/>
            <w:tcBorders>
              <w:top w:val="nil"/>
              <w:left w:val="single" w:sz="8" w:space="0" w:color="000000"/>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Date:</w:t>
            </w:r>
          </w:p>
        </w:tc>
        <w:tc>
          <w:tcPr>
            <w:tcW w:w="2024" w:type="dxa"/>
            <w:tcBorders>
              <w:top w:val="nil"/>
              <w:left w:val="nil"/>
              <w:bottom w:val="single" w:sz="1" w:space="0" w:color="000000"/>
              <w:right w:val="nil"/>
            </w:tcBorders>
            <w:tcMar>
              <w:left w:w="72" w:type="dxa"/>
              <w:right w:w="72" w:type="dxa"/>
            </w:tcMar>
            <w:vAlign w:val="center"/>
          </w:tcPr>
          <w:p w:rsidR="00216ABE" w:rsidRDefault="00413A3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sdt>
              <w:sdtPr>
                <w:rPr>
                  <w:sz w:val="22"/>
                  <w:szCs w:val="22"/>
                </w:rPr>
                <w:id w:val="175547661"/>
                <w:placeholder>
                  <w:docPart w:val="37F39AEA7A25427C9BC21CB6510B2777"/>
                </w:placeholder>
                <w:showingPlcHdr/>
                <w:date>
                  <w:dateFormat w:val="M/d/yyyy h:mm am/pm"/>
                  <w:lid w:val="en-US"/>
                  <w:storeMappedDataAs w:val="dateTime"/>
                  <w:calendar w:val="gregorian"/>
                </w:date>
              </w:sdtPr>
              <w:sdtContent>
                <w:r w:rsidRPr="00420ADB">
                  <w:rPr>
                    <w:rStyle w:val="PlaceholderText"/>
                    <w:sz w:val="22"/>
                    <w:szCs w:val="22"/>
                  </w:rPr>
                  <w:t>enter date</w:t>
                </w:r>
              </w:sdtContent>
            </w:sdt>
          </w:p>
        </w:tc>
        <w:tc>
          <w:tcPr>
            <w:tcW w:w="2430" w:type="dxa"/>
            <w:tcBorders>
              <w:top w:val="nil"/>
              <w:left w:val="nil"/>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6122" w:type="dxa"/>
            <w:gridSpan w:val="2"/>
            <w:vMerge/>
            <w:tcBorders>
              <w:top w:val="nil"/>
              <w:left w:val="nil"/>
              <w:bottom w:val="single" w:sz="1" w:space="0" w:color="000000"/>
              <w:right w:val="nil"/>
            </w:tcBorders>
            <w:tcMar>
              <w:left w:w="72" w:type="dxa"/>
              <w:right w:w="72" w:type="dxa"/>
            </w:tcMa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270" w:type="dxa"/>
            <w:tcBorders>
              <w:top w:val="nil"/>
              <w:left w:val="nil"/>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060732">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tc>
        <w:tc>
          <w:tcPr>
            <w:tcW w:w="6122" w:type="dxa"/>
            <w:gridSpan w:val="2"/>
            <w:tcBorders>
              <w:top w:val="nil"/>
              <w:left w:val="nil"/>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i/>
                <w:sz w:val="18"/>
              </w:rPr>
              <w:t>Executing officer’s signature</w:t>
            </w:r>
          </w:p>
        </w:tc>
        <w:tc>
          <w:tcPr>
            <w:tcW w:w="270" w:type="dxa"/>
            <w:tcBorders>
              <w:top w:val="nil"/>
              <w:left w:val="nil"/>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r>
      <w:tr w:rsidR="00216ABE" w:rsidTr="00060732">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tc>
        <w:tc>
          <w:tcPr>
            <w:tcW w:w="6122" w:type="dxa"/>
            <w:gridSpan w:val="2"/>
            <w:tcBorders>
              <w:top w:val="nil"/>
              <w:left w:val="nil"/>
              <w:bottom w:val="single" w:sz="1" w:space="0" w:color="000000"/>
              <w:right w:val="nil"/>
            </w:tcBorders>
            <w:tcMar>
              <w:left w:w="72" w:type="dxa"/>
              <w:right w:w="72" w:type="dxa"/>
            </w:tcMar>
            <w:vAlign w:val="center"/>
          </w:tcPr>
          <w:p w:rsidR="00216ABE" w:rsidRDefault="000B722D">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25"/>
                  <w:enabled/>
                  <w:calcOnExit w:val="0"/>
                  <w:textInput/>
                </w:ffData>
              </w:fldChar>
            </w:r>
            <w:bookmarkStart w:id="22"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270" w:type="dxa"/>
            <w:tcBorders>
              <w:top w:val="nil"/>
              <w:left w:val="nil"/>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060732">
        <w:tblPrEx>
          <w:tblCellMar>
            <w:top w:w="0" w:type="dxa"/>
            <w:bottom w:w="0" w:type="dxa"/>
          </w:tblCellMar>
        </w:tblPrEx>
        <w:trPr>
          <w:cantSplit/>
        </w:trPr>
        <w:tc>
          <w:tcPr>
            <w:tcW w:w="5128" w:type="dxa"/>
            <w:gridSpan w:val="3"/>
            <w:tcBorders>
              <w:top w:val="nil"/>
              <w:left w:val="single" w:sz="8" w:space="0" w:color="000000"/>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6122" w:type="dxa"/>
            <w:gridSpan w:val="2"/>
            <w:tcBorders>
              <w:top w:val="nil"/>
              <w:left w:val="nil"/>
              <w:bottom w:val="nil"/>
              <w:right w:val="nil"/>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i/>
                <w:sz w:val="18"/>
              </w:rPr>
              <w:t>Printed name and title</w:t>
            </w:r>
          </w:p>
        </w:tc>
        <w:tc>
          <w:tcPr>
            <w:tcW w:w="270" w:type="dxa"/>
            <w:tcBorders>
              <w:top w:val="nil"/>
              <w:left w:val="nil"/>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C76C1D">
        <w:tblPrEx>
          <w:tblCellMar>
            <w:top w:w="0" w:type="dxa"/>
            <w:bottom w:w="0" w:type="dxa"/>
          </w:tblCellMar>
        </w:tblPrEx>
        <w:trPr>
          <w:cantSplit/>
        </w:trPr>
        <w:tc>
          <w:tcPr>
            <w:tcW w:w="11520" w:type="dxa"/>
            <w:gridSpan w:val="6"/>
            <w:tcBorders>
              <w:top w:val="nil"/>
              <w:left w:val="single" w:sz="8" w:space="0" w:color="000000"/>
              <w:bottom w:val="nil"/>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216ABE" w:rsidTr="00C76C1D">
        <w:tblPrEx>
          <w:tblCellMar>
            <w:top w:w="0" w:type="dxa"/>
            <w:bottom w:w="0" w:type="dxa"/>
          </w:tblCellMar>
        </w:tblPrEx>
        <w:trPr>
          <w:cantSplit/>
        </w:trPr>
        <w:tc>
          <w:tcPr>
            <w:tcW w:w="11520" w:type="dxa"/>
            <w:gridSpan w:val="6"/>
            <w:tcBorders>
              <w:top w:val="nil"/>
              <w:left w:val="single" w:sz="8" w:space="0" w:color="000000"/>
              <w:bottom w:val="single" w:sz="8" w:space="0" w:color="000000"/>
              <w:right w:val="single" w:sz="8" w:space="0" w:color="000000"/>
            </w:tcBorders>
            <w:tcMar>
              <w:left w:w="72" w:type="dxa"/>
              <w:right w:w="72" w:type="dxa"/>
            </w:tcMar>
            <w:vAlign w:val="center"/>
          </w:tcPr>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rsidR="00216ABE" w:rsidRDefault="00216ABE">
      <w:pPr>
        <w:widowControl w:val="0"/>
        <w:tabs>
          <w:tab w:val="left" w:pos="-43"/>
          <w:tab w:val="left" w:pos="4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sectPr w:rsidR="00216ABE">
      <w:pgSz w:w="12240" w:h="15840"/>
      <w:pgMar w:top="720" w:right="360" w:bottom="54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E8A" w:rsidRDefault="00D07E8A" w:rsidP="0014064E">
      <w:r>
        <w:separator/>
      </w:r>
    </w:p>
  </w:endnote>
  <w:endnote w:type="continuationSeparator" w:id="0">
    <w:p w:rsidR="00D07E8A" w:rsidRDefault="00D07E8A" w:rsidP="0014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E8A" w:rsidRDefault="00D07E8A" w:rsidP="0014064E">
      <w:r>
        <w:separator/>
      </w:r>
    </w:p>
  </w:footnote>
  <w:footnote w:type="continuationSeparator" w:id="0">
    <w:p w:rsidR="00D07E8A" w:rsidRDefault="00D07E8A" w:rsidP="0014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FE"/>
    <w:rsid w:val="00060732"/>
    <w:rsid w:val="000B722D"/>
    <w:rsid w:val="0014064E"/>
    <w:rsid w:val="00216ABE"/>
    <w:rsid w:val="002866A1"/>
    <w:rsid w:val="00413A3E"/>
    <w:rsid w:val="00535170"/>
    <w:rsid w:val="00C73648"/>
    <w:rsid w:val="00C76C1D"/>
    <w:rsid w:val="00D071FE"/>
    <w:rsid w:val="00D07E8A"/>
    <w:rsid w:val="00E3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48F0"/>
  <w15:chartTrackingRefBased/>
  <w15:docId w15:val="{6CA9D06F-62DE-41B4-BC58-4D02A7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4E"/>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link w:val="Header"/>
    <w:uiPriority w:val="99"/>
    <w:rsid w:val="0014064E"/>
    <w:rPr>
      <w:sz w:val="24"/>
    </w:rPr>
  </w:style>
  <w:style w:type="paragraph" w:styleId="Footer">
    <w:name w:val="footer"/>
    <w:basedOn w:val="Normal"/>
    <w:link w:val="FooterChar"/>
    <w:uiPriority w:val="99"/>
    <w:unhideWhenUsed/>
    <w:rsid w:val="0014064E"/>
    <w:pPr>
      <w:tabs>
        <w:tab w:val="center" w:pos="4680"/>
        <w:tab w:val="right" w:pos="9360"/>
      </w:tabs>
    </w:pPr>
  </w:style>
  <w:style w:type="character" w:customStyle="1" w:styleId="FooterChar">
    <w:name w:val="Footer Char"/>
    <w:link w:val="Footer"/>
    <w:uiPriority w:val="99"/>
    <w:rsid w:val="0014064E"/>
    <w:rPr>
      <w:sz w:val="24"/>
    </w:rPr>
  </w:style>
  <w:style w:type="character" w:styleId="PlaceholderText">
    <w:name w:val="Placeholder Text"/>
    <w:basedOn w:val="DefaultParagraphFont"/>
    <w:uiPriority w:val="99"/>
    <w:semiHidden/>
    <w:rsid w:val="00413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3C5E1A40D4AFCB146B08B34EEEB8D"/>
        <w:category>
          <w:name w:val="General"/>
          <w:gallery w:val="placeholder"/>
        </w:category>
        <w:types>
          <w:type w:val="bbPlcHdr"/>
        </w:types>
        <w:behaviors>
          <w:behavior w:val="content"/>
        </w:behaviors>
        <w:guid w:val="{E5B7DA6D-55F2-4640-9EF0-C6CE65969F0B}"/>
      </w:docPartPr>
      <w:docPartBody>
        <w:p w:rsidR="00000000" w:rsidRDefault="005F54C8" w:rsidP="005F54C8">
          <w:pPr>
            <w:pStyle w:val="5623C5E1A40D4AFCB146B08B34EEEB8D"/>
          </w:pPr>
          <w:r w:rsidRPr="00420ADB">
            <w:rPr>
              <w:rStyle w:val="PlaceholderText"/>
            </w:rPr>
            <w:t>enter date</w:t>
          </w:r>
        </w:p>
      </w:docPartBody>
    </w:docPart>
    <w:docPart>
      <w:docPartPr>
        <w:name w:val="8628A41762B741ECA0FDF45C77096802"/>
        <w:category>
          <w:name w:val="General"/>
          <w:gallery w:val="placeholder"/>
        </w:category>
        <w:types>
          <w:type w:val="bbPlcHdr"/>
        </w:types>
        <w:behaviors>
          <w:behavior w:val="content"/>
        </w:behaviors>
        <w:guid w:val="{C17CFEA8-C4ED-4937-8F3B-50FB5F898B5D}"/>
      </w:docPartPr>
      <w:docPartBody>
        <w:p w:rsidR="00000000" w:rsidRDefault="005F54C8" w:rsidP="005F54C8">
          <w:pPr>
            <w:pStyle w:val="8628A41762B741ECA0FDF45C77096802"/>
          </w:pPr>
          <w:r w:rsidRPr="00420ADB">
            <w:rPr>
              <w:rStyle w:val="PlaceholderText"/>
            </w:rPr>
            <w:t>enter date</w:t>
          </w:r>
        </w:p>
      </w:docPartBody>
    </w:docPart>
    <w:docPart>
      <w:docPartPr>
        <w:name w:val="B6572B7E3AB547238B7AA5179BA3C8B4"/>
        <w:category>
          <w:name w:val="General"/>
          <w:gallery w:val="placeholder"/>
        </w:category>
        <w:types>
          <w:type w:val="bbPlcHdr"/>
        </w:types>
        <w:behaviors>
          <w:behavior w:val="content"/>
        </w:behaviors>
        <w:guid w:val="{6F895AD5-8CFF-4D3A-9D8C-D697EE570F67}"/>
      </w:docPartPr>
      <w:docPartBody>
        <w:p w:rsidR="00000000" w:rsidRDefault="005F54C8" w:rsidP="005F54C8">
          <w:pPr>
            <w:pStyle w:val="B6572B7E3AB547238B7AA5179BA3C8B4"/>
          </w:pPr>
          <w:r w:rsidRPr="00420ADB">
            <w:rPr>
              <w:rStyle w:val="PlaceholderText"/>
            </w:rPr>
            <w:t>enter date</w:t>
          </w:r>
        </w:p>
      </w:docPartBody>
    </w:docPart>
    <w:docPart>
      <w:docPartPr>
        <w:name w:val="37F39AEA7A25427C9BC21CB6510B2777"/>
        <w:category>
          <w:name w:val="General"/>
          <w:gallery w:val="placeholder"/>
        </w:category>
        <w:types>
          <w:type w:val="bbPlcHdr"/>
        </w:types>
        <w:behaviors>
          <w:behavior w:val="content"/>
        </w:behaviors>
        <w:guid w:val="{4BA4284C-AD0B-4BEB-AF74-2FF23BBE05DB}"/>
      </w:docPartPr>
      <w:docPartBody>
        <w:p w:rsidR="00000000" w:rsidRDefault="005F54C8" w:rsidP="005F54C8">
          <w:pPr>
            <w:pStyle w:val="37F39AEA7A25427C9BC21CB6510B2777"/>
          </w:pPr>
          <w:r w:rsidRPr="00420ADB">
            <w:rPr>
              <w:rStyle w:val="PlaceholderText"/>
            </w:rPr>
            <w:t>enter date</w:t>
          </w:r>
        </w:p>
      </w:docPartBody>
    </w:docPart>
    <w:docPart>
      <w:docPartPr>
        <w:name w:val="C9186A96709247AB897422ED348170FC"/>
        <w:category>
          <w:name w:val="General"/>
          <w:gallery w:val="placeholder"/>
        </w:category>
        <w:types>
          <w:type w:val="bbPlcHdr"/>
        </w:types>
        <w:behaviors>
          <w:behavior w:val="content"/>
        </w:behaviors>
        <w:guid w:val="{2CA5A8CC-B53C-4F5E-A86E-CCCB950D1E2C}"/>
      </w:docPartPr>
      <w:docPartBody>
        <w:p w:rsidR="00000000" w:rsidRDefault="005F54C8" w:rsidP="005F54C8">
          <w:pPr>
            <w:pStyle w:val="C9186A96709247AB897422ED348170FC"/>
          </w:pPr>
          <w:r w:rsidRPr="00420ADB">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C8"/>
    <w:rsid w:val="005F54C8"/>
    <w:rsid w:val="00E0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4C8"/>
    <w:rPr>
      <w:color w:val="808080"/>
    </w:rPr>
  </w:style>
  <w:style w:type="paragraph" w:customStyle="1" w:styleId="194A0769CC004B70B1403357360D0634">
    <w:name w:val="194A0769CC004B70B1403357360D0634"/>
    <w:rsid w:val="005F54C8"/>
  </w:style>
  <w:style w:type="paragraph" w:customStyle="1" w:styleId="1FF647A952C54412BBAD7B6EAE4E828B">
    <w:name w:val="1FF647A952C54412BBAD7B6EAE4E828B"/>
    <w:rsid w:val="005F54C8"/>
  </w:style>
  <w:style w:type="paragraph" w:customStyle="1" w:styleId="5623C5E1A40D4AFCB146B08B34EEEB8D">
    <w:name w:val="5623C5E1A40D4AFCB146B08B34EEEB8D"/>
    <w:rsid w:val="005F54C8"/>
  </w:style>
  <w:style w:type="paragraph" w:customStyle="1" w:styleId="8628A41762B741ECA0FDF45C77096802">
    <w:name w:val="8628A41762B741ECA0FDF45C77096802"/>
    <w:rsid w:val="005F54C8"/>
  </w:style>
  <w:style w:type="paragraph" w:customStyle="1" w:styleId="B6572B7E3AB547238B7AA5179BA3C8B4">
    <w:name w:val="B6572B7E3AB547238B7AA5179BA3C8B4"/>
    <w:rsid w:val="005F54C8"/>
  </w:style>
  <w:style w:type="paragraph" w:customStyle="1" w:styleId="37F39AEA7A25427C9BC21CB6510B2777">
    <w:name w:val="37F39AEA7A25427C9BC21CB6510B2777"/>
    <w:rsid w:val="005F54C8"/>
  </w:style>
  <w:style w:type="paragraph" w:customStyle="1" w:styleId="C9186A96709247AB897422ED348170FC">
    <w:name w:val="C9186A96709247AB897422ED348170FC"/>
    <w:rsid w:val="005F5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3</cp:revision>
  <cp:lastPrinted>2013-11-01T12:44:00Z</cp:lastPrinted>
  <dcterms:created xsi:type="dcterms:W3CDTF">2020-10-27T19:22:00Z</dcterms:created>
  <dcterms:modified xsi:type="dcterms:W3CDTF">2020-10-27T19:23:00Z</dcterms:modified>
</cp:coreProperties>
</file>