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79" w:type="dxa"/>
        <w:tblInd w:w="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"/>
        <w:gridCol w:w="1583"/>
        <w:gridCol w:w="319"/>
        <w:gridCol w:w="304"/>
        <w:gridCol w:w="806"/>
        <w:gridCol w:w="266"/>
        <w:gridCol w:w="1196"/>
        <w:gridCol w:w="260"/>
        <w:gridCol w:w="1181"/>
        <w:gridCol w:w="275"/>
        <w:gridCol w:w="274"/>
        <w:gridCol w:w="522"/>
        <w:gridCol w:w="286"/>
        <w:gridCol w:w="1151"/>
        <w:gridCol w:w="550"/>
        <w:gridCol w:w="266"/>
        <w:gridCol w:w="1598"/>
        <w:gridCol w:w="231"/>
        <w:gridCol w:w="7"/>
      </w:tblGrid>
      <w:tr w:rsidR="00350891" w:rsidTr="00D26CE5">
        <w:trPr>
          <w:gridAfter w:val="1"/>
          <w:wAfter w:w="7" w:type="dxa"/>
          <w:cantSplit/>
          <w:trHeight w:hRule="exact" w:val="259"/>
        </w:trPr>
        <w:tc>
          <w:tcPr>
            <w:tcW w:w="11372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350891" w:rsidRDefault="00350891" w:rsidP="00D26CE5">
            <w:pPr>
              <w:widowControl w:val="0"/>
              <w:rPr>
                <w:sz w:val="16"/>
              </w:rPr>
            </w:pPr>
            <w:r>
              <w:fldChar w:fldCharType="begin"/>
            </w:r>
            <w:r>
              <w:instrText xml:space="preserve"> SEQ CHAPTER \h \r 1</w:instrText>
            </w:r>
            <w:r>
              <w:fldChar w:fldCharType="end"/>
            </w:r>
            <w:r>
              <w:rPr>
                <w:sz w:val="16"/>
              </w:rPr>
              <w:t xml:space="preserve">AO  </w:t>
            </w:r>
            <w:proofErr w:type="gramStart"/>
            <w:r>
              <w:rPr>
                <w:sz w:val="16"/>
              </w:rPr>
              <w:t>442  (</w:t>
            </w:r>
            <w:proofErr w:type="gramEnd"/>
            <w:r>
              <w:rPr>
                <w:sz w:val="16"/>
              </w:rPr>
              <w:t>Rev. 11/11)  Arrest Warrant</w:t>
            </w:r>
          </w:p>
        </w:tc>
      </w:tr>
      <w:tr w:rsidR="00350891" w:rsidTr="00D26CE5">
        <w:trPr>
          <w:gridAfter w:val="1"/>
          <w:wAfter w:w="7" w:type="dxa"/>
          <w:cantSplit/>
          <w:trHeight w:hRule="exact" w:val="72"/>
        </w:trPr>
        <w:tc>
          <w:tcPr>
            <w:tcW w:w="11372" w:type="dxa"/>
            <w:gridSpan w:val="18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350891" w:rsidRDefault="00350891" w:rsidP="00D26CE5">
            <w:pPr>
              <w:widowControl w:val="0"/>
              <w:rPr>
                <w:sz w:val="16"/>
              </w:rPr>
            </w:pPr>
          </w:p>
        </w:tc>
      </w:tr>
      <w:tr w:rsidR="00350891" w:rsidTr="00D26CE5">
        <w:trPr>
          <w:gridAfter w:val="1"/>
          <w:wAfter w:w="7" w:type="dxa"/>
          <w:cantSplit/>
          <w:trHeight w:hRule="exact" w:val="72"/>
        </w:trPr>
        <w:tc>
          <w:tcPr>
            <w:tcW w:w="11372" w:type="dxa"/>
            <w:gridSpan w:val="18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350891" w:rsidRDefault="00350891" w:rsidP="00D26CE5">
            <w:pPr>
              <w:widowControl w:val="0"/>
              <w:rPr>
                <w:sz w:val="16"/>
              </w:rPr>
            </w:pPr>
          </w:p>
        </w:tc>
      </w:tr>
      <w:tr w:rsidR="00350891" w:rsidTr="00D26CE5">
        <w:trPr>
          <w:gridAfter w:val="1"/>
          <w:wAfter w:w="7" w:type="dxa"/>
          <w:cantSplit/>
          <w:trHeight w:hRule="exact" w:val="490"/>
        </w:trPr>
        <w:tc>
          <w:tcPr>
            <w:tcW w:w="11372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350891" w:rsidRDefault="00350891" w:rsidP="00D26CE5">
            <w:pPr>
              <w:widowControl w:val="0"/>
              <w:jc w:val="center"/>
              <w:rPr>
                <w:sz w:val="40"/>
              </w:rPr>
            </w:pPr>
            <w:r>
              <w:rPr>
                <w:smallCaps/>
                <w:sz w:val="40"/>
              </w:rPr>
              <w:t>United States District Court</w:t>
            </w:r>
          </w:p>
        </w:tc>
      </w:tr>
      <w:tr w:rsidR="00350891" w:rsidTr="00D26CE5">
        <w:trPr>
          <w:gridAfter w:val="1"/>
          <w:wAfter w:w="7" w:type="dxa"/>
          <w:cantSplit/>
          <w:trHeight w:hRule="exact" w:val="288"/>
        </w:trPr>
        <w:tc>
          <w:tcPr>
            <w:tcW w:w="11372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350891" w:rsidRDefault="00350891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for the</w:t>
            </w:r>
          </w:p>
        </w:tc>
      </w:tr>
      <w:tr w:rsidR="00350891" w:rsidTr="00D26CE5">
        <w:trPr>
          <w:gridAfter w:val="1"/>
          <w:wAfter w:w="7" w:type="dxa"/>
          <w:cantSplit/>
          <w:trHeight w:hRule="exact" w:val="115"/>
        </w:trPr>
        <w:tc>
          <w:tcPr>
            <w:tcW w:w="11372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350891" w:rsidRDefault="00350891" w:rsidP="00D26CE5">
            <w:pPr>
              <w:widowControl w:val="0"/>
              <w:rPr>
                <w:sz w:val="22"/>
              </w:rPr>
            </w:pPr>
          </w:p>
        </w:tc>
      </w:tr>
      <w:tr w:rsidR="00350891" w:rsidTr="00D26CE5">
        <w:trPr>
          <w:cantSplit/>
          <w:trHeight w:val="354"/>
        </w:trPr>
        <w:tc>
          <w:tcPr>
            <w:tcW w:w="11379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350891" w:rsidRDefault="00350891" w:rsidP="00D26CE5">
            <w:pPr>
              <w:widowControl w:val="0"/>
              <w:jc w:val="center"/>
            </w:pPr>
            <w:r>
              <w:rPr>
                <w:sz w:val="22"/>
              </w:rPr>
              <w:t>Western District of North Carolina</w:t>
            </w:r>
          </w:p>
        </w:tc>
      </w:tr>
      <w:tr w:rsidR="00350891" w:rsidTr="00D26CE5">
        <w:trPr>
          <w:gridAfter w:val="1"/>
          <w:wAfter w:w="7" w:type="dxa"/>
          <w:cantSplit/>
          <w:trHeight w:hRule="exact" w:val="230"/>
        </w:trPr>
        <w:tc>
          <w:tcPr>
            <w:tcW w:w="11372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350891" w:rsidRDefault="00350891" w:rsidP="00D26CE5">
            <w:pPr>
              <w:widowControl w:val="0"/>
            </w:pPr>
          </w:p>
        </w:tc>
      </w:tr>
      <w:tr w:rsidR="00350891" w:rsidTr="00D26CE5">
        <w:trPr>
          <w:gridAfter w:val="1"/>
          <w:wAfter w:w="7" w:type="dxa"/>
          <w:cantSplit/>
        </w:trPr>
        <w:tc>
          <w:tcPr>
            <w:tcW w:w="503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:rsidR="00350891" w:rsidRDefault="00350891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United States of America</w:t>
            </w:r>
          </w:p>
        </w:tc>
        <w:tc>
          <w:tcPr>
            <w:tcW w:w="1181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350891" w:rsidRDefault="00350891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350891" w:rsidRDefault="00350891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350891" w:rsidRDefault="00350891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350891" w:rsidRDefault="00350891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350891" w:rsidRDefault="00350891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350891" w:rsidRDefault="00350891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</w:tc>
        <w:tc>
          <w:tcPr>
            <w:tcW w:w="515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350891" w:rsidRDefault="00350891" w:rsidP="00D26CE5">
            <w:pPr>
              <w:widowControl w:val="0"/>
              <w:rPr>
                <w:sz w:val="22"/>
              </w:rPr>
            </w:pPr>
          </w:p>
        </w:tc>
      </w:tr>
      <w:tr w:rsidR="00350891" w:rsidTr="00D26CE5">
        <w:trPr>
          <w:gridAfter w:val="1"/>
          <w:wAfter w:w="7" w:type="dxa"/>
          <w:cantSplit/>
        </w:trPr>
        <w:tc>
          <w:tcPr>
            <w:tcW w:w="503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350891" w:rsidRDefault="00350891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v.</w:t>
            </w:r>
          </w:p>
        </w:tc>
        <w:tc>
          <w:tcPr>
            <w:tcW w:w="1181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350891" w:rsidRDefault="00350891" w:rsidP="00D26CE5">
            <w:pPr>
              <w:widowControl w:val="0"/>
              <w:rPr>
                <w:sz w:val="22"/>
              </w:rPr>
            </w:pPr>
          </w:p>
        </w:tc>
        <w:tc>
          <w:tcPr>
            <w:tcW w:w="515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350891" w:rsidRDefault="00350891" w:rsidP="00D26CE5">
            <w:pPr>
              <w:widowControl w:val="0"/>
              <w:rPr>
                <w:sz w:val="22"/>
              </w:rPr>
            </w:pPr>
          </w:p>
        </w:tc>
      </w:tr>
      <w:tr w:rsidR="00350891" w:rsidTr="00D26CE5">
        <w:trPr>
          <w:gridAfter w:val="1"/>
          <w:wAfter w:w="7" w:type="dxa"/>
          <w:cantSplit/>
        </w:trPr>
        <w:tc>
          <w:tcPr>
            <w:tcW w:w="5038" w:type="dxa"/>
            <w:gridSpan w:val="8"/>
            <w:vMerge w:val="restart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:rsidR="00350891" w:rsidRDefault="00350891" w:rsidP="00D26CE5">
            <w:pPr>
              <w:pStyle w:val="Field10Centere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81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350891" w:rsidRDefault="00350891" w:rsidP="00D26CE5">
            <w:pPr>
              <w:widowControl w:val="0"/>
              <w:spacing w:line="215" w:lineRule="auto"/>
              <w:rPr>
                <w:sz w:val="22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350891" w:rsidRDefault="00350891" w:rsidP="00D26CE5">
            <w:pPr>
              <w:widowControl w:val="0"/>
              <w:spacing w:line="215" w:lineRule="auto"/>
              <w:rPr>
                <w:sz w:val="22"/>
              </w:rPr>
            </w:pPr>
            <w:r>
              <w:rPr>
                <w:sz w:val="22"/>
              </w:rPr>
              <w:t>Case No.</w:t>
            </w:r>
          </w:p>
        </w:tc>
        <w:tc>
          <w:tcPr>
            <w:tcW w:w="379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350891" w:rsidRDefault="00350891" w:rsidP="00D26CE5">
            <w:pPr>
              <w:pStyle w:val="Field10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50891" w:rsidTr="00D26CE5">
        <w:trPr>
          <w:gridAfter w:val="1"/>
          <w:wAfter w:w="7" w:type="dxa"/>
          <w:cantSplit/>
        </w:trPr>
        <w:tc>
          <w:tcPr>
            <w:tcW w:w="5038" w:type="dxa"/>
            <w:gridSpan w:val="8"/>
            <w:vMerge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58" w:type="dxa"/>
              <w:right w:w="58" w:type="dxa"/>
            </w:tcMar>
          </w:tcPr>
          <w:p w:rsidR="00350891" w:rsidRDefault="00350891" w:rsidP="00D26CE5">
            <w:pPr>
              <w:widowControl w:val="0"/>
              <w:spacing w:line="215" w:lineRule="auto"/>
              <w:rPr>
                <w:sz w:val="22"/>
              </w:rPr>
            </w:pPr>
          </w:p>
        </w:tc>
        <w:tc>
          <w:tcPr>
            <w:tcW w:w="1181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350891" w:rsidRDefault="00350891" w:rsidP="00D26CE5">
            <w:pPr>
              <w:widowControl w:val="0"/>
              <w:spacing w:line="215" w:lineRule="auto"/>
              <w:rPr>
                <w:sz w:val="22"/>
              </w:rPr>
            </w:pPr>
          </w:p>
        </w:tc>
        <w:tc>
          <w:tcPr>
            <w:tcW w:w="515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350891" w:rsidRDefault="00350891" w:rsidP="00D26CE5">
            <w:pPr>
              <w:widowControl w:val="0"/>
              <w:spacing w:line="215" w:lineRule="auto"/>
              <w:rPr>
                <w:sz w:val="22"/>
              </w:rPr>
            </w:pPr>
          </w:p>
        </w:tc>
      </w:tr>
      <w:tr w:rsidR="00350891" w:rsidTr="00D26CE5">
        <w:trPr>
          <w:gridAfter w:val="1"/>
          <w:wAfter w:w="7" w:type="dxa"/>
          <w:cantSplit/>
        </w:trPr>
        <w:tc>
          <w:tcPr>
            <w:tcW w:w="5038" w:type="dxa"/>
            <w:gridSpan w:val="8"/>
            <w:vMerge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58" w:type="dxa"/>
              <w:right w:w="58" w:type="dxa"/>
            </w:tcMar>
          </w:tcPr>
          <w:p w:rsidR="00350891" w:rsidRDefault="00350891" w:rsidP="00D26CE5">
            <w:pPr>
              <w:widowControl w:val="0"/>
              <w:spacing w:line="215" w:lineRule="auto"/>
              <w:rPr>
                <w:sz w:val="22"/>
              </w:rPr>
            </w:pPr>
          </w:p>
        </w:tc>
        <w:tc>
          <w:tcPr>
            <w:tcW w:w="1181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350891" w:rsidRDefault="00350891" w:rsidP="00D26CE5">
            <w:pPr>
              <w:widowControl w:val="0"/>
              <w:spacing w:line="215" w:lineRule="auto"/>
              <w:rPr>
                <w:sz w:val="22"/>
              </w:rPr>
            </w:pPr>
          </w:p>
        </w:tc>
        <w:tc>
          <w:tcPr>
            <w:tcW w:w="515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350891" w:rsidRDefault="00350891" w:rsidP="00D26CE5">
            <w:pPr>
              <w:widowControl w:val="0"/>
              <w:spacing w:line="215" w:lineRule="auto"/>
              <w:rPr>
                <w:sz w:val="22"/>
              </w:rPr>
            </w:pPr>
          </w:p>
        </w:tc>
      </w:tr>
      <w:tr w:rsidR="00350891" w:rsidTr="00D26CE5">
        <w:trPr>
          <w:gridAfter w:val="1"/>
          <w:wAfter w:w="7" w:type="dxa"/>
          <w:cantSplit/>
          <w:trHeight w:val="230"/>
        </w:trPr>
        <w:tc>
          <w:tcPr>
            <w:tcW w:w="5038" w:type="dxa"/>
            <w:gridSpan w:val="8"/>
            <w:vMerge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58" w:type="dxa"/>
              <w:right w:w="58" w:type="dxa"/>
            </w:tcMar>
          </w:tcPr>
          <w:p w:rsidR="00350891" w:rsidRDefault="00350891" w:rsidP="00D26CE5">
            <w:pPr>
              <w:widowControl w:val="0"/>
              <w:spacing w:line="215" w:lineRule="auto"/>
              <w:rPr>
                <w:sz w:val="22"/>
              </w:rPr>
            </w:pPr>
          </w:p>
        </w:tc>
        <w:tc>
          <w:tcPr>
            <w:tcW w:w="1181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350891" w:rsidRDefault="00350891" w:rsidP="00D26CE5">
            <w:pPr>
              <w:widowControl w:val="0"/>
              <w:spacing w:line="215" w:lineRule="auto"/>
              <w:rPr>
                <w:sz w:val="22"/>
              </w:rPr>
            </w:pPr>
          </w:p>
        </w:tc>
        <w:tc>
          <w:tcPr>
            <w:tcW w:w="515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350891" w:rsidRDefault="00350891" w:rsidP="00D26CE5">
            <w:pPr>
              <w:widowControl w:val="0"/>
              <w:spacing w:line="215" w:lineRule="auto"/>
              <w:rPr>
                <w:sz w:val="22"/>
              </w:rPr>
            </w:pPr>
          </w:p>
        </w:tc>
      </w:tr>
      <w:tr w:rsidR="00350891" w:rsidTr="00D26CE5">
        <w:trPr>
          <w:gridAfter w:val="1"/>
          <w:wAfter w:w="7" w:type="dxa"/>
          <w:cantSplit/>
          <w:trHeight w:val="374"/>
        </w:trPr>
        <w:tc>
          <w:tcPr>
            <w:tcW w:w="5038" w:type="dxa"/>
            <w:gridSpan w:val="8"/>
            <w:vMerge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350891" w:rsidRDefault="00350891" w:rsidP="00D26CE5">
            <w:pPr>
              <w:widowControl w:val="0"/>
              <w:spacing w:line="215" w:lineRule="auto"/>
              <w:rPr>
                <w:sz w:val="22"/>
              </w:rPr>
            </w:pPr>
          </w:p>
        </w:tc>
        <w:tc>
          <w:tcPr>
            <w:tcW w:w="1181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350891" w:rsidRDefault="00350891" w:rsidP="00D26CE5">
            <w:pPr>
              <w:widowControl w:val="0"/>
              <w:spacing w:line="215" w:lineRule="auto"/>
              <w:rPr>
                <w:sz w:val="22"/>
              </w:rPr>
            </w:pPr>
          </w:p>
        </w:tc>
        <w:tc>
          <w:tcPr>
            <w:tcW w:w="515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350891" w:rsidRDefault="00350891" w:rsidP="00D26CE5">
            <w:pPr>
              <w:widowControl w:val="0"/>
              <w:spacing w:line="215" w:lineRule="auto"/>
              <w:rPr>
                <w:sz w:val="22"/>
              </w:rPr>
            </w:pPr>
          </w:p>
        </w:tc>
      </w:tr>
      <w:tr w:rsidR="00350891" w:rsidTr="00D26CE5">
        <w:trPr>
          <w:gridAfter w:val="1"/>
          <w:wAfter w:w="7" w:type="dxa"/>
          <w:cantSplit/>
        </w:trPr>
        <w:tc>
          <w:tcPr>
            <w:tcW w:w="503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350891" w:rsidRDefault="00350891" w:rsidP="00D26CE5">
            <w:pPr>
              <w:widowControl w:val="0"/>
              <w:spacing w:line="215" w:lineRule="auto"/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Defendant</w:t>
            </w:r>
          </w:p>
        </w:tc>
        <w:tc>
          <w:tcPr>
            <w:tcW w:w="1181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350891" w:rsidRDefault="00350891" w:rsidP="00D26CE5">
            <w:pPr>
              <w:widowControl w:val="0"/>
              <w:spacing w:line="215" w:lineRule="auto"/>
              <w:rPr>
                <w:sz w:val="22"/>
              </w:rPr>
            </w:pPr>
          </w:p>
        </w:tc>
        <w:tc>
          <w:tcPr>
            <w:tcW w:w="515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350891" w:rsidRDefault="00350891" w:rsidP="00D26CE5">
            <w:pPr>
              <w:widowControl w:val="0"/>
              <w:spacing w:line="215" w:lineRule="auto"/>
              <w:rPr>
                <w:sz w:val="22"/>
              </w:rPr>
            </w:pPr>
          </w:p>
        </w:tc>
      </w:tr>
      <w:tr w:rsidR="00350891" w:rsidTr="00D26CE5">
        <w:trPr>
          <w:gridAfter w:val="1"/>
          <w:wAfter w:w="7" w:type="dxa"/>
          <w:cantSplit/>
          <w:trHeight w:hRule="exact" w:val="216"/>
        </w:trPr>
        <w:tc>
          <w:tcPr>
            <w:tcW w:w="11372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350891" w:rsidRDefault="00350891" w:rsidP="00D26CE5">
            <w:pPr>
              <w:widowControl w:val="0"/>
              <w:spacing w:line="215" w:lineRule="auto"/>
              <w:rPr>
                <w:sz w:val="22"/>
              </w:rPr>
            </w:pPr>
          </w:p>
        </w:tc>
      </w:tr>
      <w:tr w:rsidR="00350891" w:rsidTr="00D26CE5">
        <w:trPr>
          <w:gridAfter w:val="1"/>
          <w:wAfter w:w="7" w:type="dxa"/>
          <w:cantSplit/>
          <w:trHeight w:hRule="exact" w:val="240"/>
        </w:trPr>
        <w:tc>
          <w:tcPr>
            <w:tcW w:w="11372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350891" w:rsidRDefault="00350891" w:rsidP="00D26CE5">
            <w:pPr>
              <w:widowControl w:val="0"/>
              <w:spacing w:line="215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ARREST WARRANT</w:t>
            </w:r>
          </w:p>
          <w:p w:rsidR="00350891" w:rsidRDefault="00350891" w:rsidP="00D26CE5">
            <w:pPr>
              <w:widowControl w:val="0"/>
              <w:spacing w:line="215" w:lineRule="auto"/>
              <w:rPr>
                <w:sz w:val="28"/>
              </w:rPr>
            </w:pPr>
          </w:p>
        </w:tc>
      </w:tr>
      <w:tr w:rsidR="00350891" w:rsidTr="00D26CE5">
        <w:trPr>
          <w:gridAfter w:val="1"/>
          <w:wAfter w:w="7" w:type="dxa"/>
          <w:cantSplit/>
          <w:trHeight w:hRule="exact" w:val="202"/>
        </w:trPr>
        <w:tc>
          <w:tcPr>
            <w:tcW w:w="11372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350891" w:rsidRDefault="00350891" w:rsidP="00D26CE5">
            <w:pPr>
              <w:widowControl w:val="0"/>
              <w:spacing w:line="215" w:lineRule="auto"/>
              <w:rPr>
                <w:sz w:val="28"/>
              </w:rPr>
            </w:pPr>
          </w:p>
        </w:tc>
      </w:tr>
      <w:tr w:rsidR="00350891" w:rsidTr="00D26CE5">
        <w:trPr>
          <w:gridAfter w:val="1"/>
          <w:wAfter w:w="7" w:type="dxa"/>
          <w:cantSplit/>
          <w:trHeight w:val="419"/>
        </w:trPr>
        <w:tc>
          <w:tcPr>
            <w:tcW w:w="11372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350891" w:rsidRDefault="00350891" w:rsidP="00D26CE5">
            <w:pPr>
              <w:widowControl w:val="0"/>
              <w:spacing w:line="215" w:lineRule="auto"/>
              <w:rPr>
                <w:sz w:val="22"/>
              </w:rPr>
            </w:pPr>
            <w:r>
              <w:rPr>
                <w:sz w:val="22"/>
              </w:rPr>
              <w:t xml:space="preserve">To: </w:t>
            </w:r>
            <w:r>
              <w:rPr>
                <w:sz w:val="22"/>
              </w:rPr>
              <w:tab/>
              <w:t>Any authorized law enforcement officer</w:t>
            </w:r>
          </w:p>
        </w:tc>
      </w:tr>
      <w:tr w:rsidR="00350891" w:rsidTr="00D26CE5">
        <w:trPr>
          <w:gridAfter w:val="1"/>
          <w:wAfter w:w="7" w:type="dxa"/>
          <w:cantSplit/>
          <w:trHeight w:hRule="exact" w:val="216"/>
        </w:trPr>
        <w:tc>
          <w:tcPr>
            <w:tcW w:w="11372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350891" w:rsidRDefault="00350891" w:rsidP="00D26CE5">
            <w:pPr>
              <w:widowControl w:val="0"/>
              <w:spacing w:line="215" w:lineRule="auto"/>
              <w:rPr>
                <w:sz w:val="22"/>
              </w:rPr>
            </w:pPr>
          </w:p>
        </w:tc>
      </w:tr>
      <w:tr w:rsidR="00350891" w:rsidTr="00D26CE5">
        <w:trPr>
          <w:gridAfter w:val="1"/>
          <w:wAfter w:w="7" w:type="dxa"/>
          <w:cantSplit/>
          <w:trHeight w:val="288"/>
        </w:trPr>
        <w:tc>
          <w:tcPr>
            <w:tcW w:w="11372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350891" w:rsidRDefault="00350891" w:rsidP="00D26CE5">
            <w:pPr>
              <w:widowControl w:val="0"/>
              <w:spacing w:line="215" w:lineRule="auto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b/>
                <w:sz w:val="22"/>
              </w:rPr>
              <w:t>YOU ARE COMMANDED</w:t>
            </w:r>
            <w:r>
              <w:rPr>
                <w:sz w:val="22"/>
              </w:rPr>
              <w:t xml:space="preserve"> to arrest and bring before a United States magistrate judge without unnecessary delay</w:t>
            </w:r>
          </w:p>
        </w:tc>
      </w:tr>
      <w:tr w:rsidR="00350891" w:rsidTr="00D26CE5">
        <w:trPr>
          <w:gridAfter w:val="1"/>
          <w:wAfter w:w="7" w:type="dxa"/>
          <w:cantSplit/>
          <w:trHeight w:val="299"/>
        </w:trPr>
        <w:tc>
          <w:tcPr>
            <w:tcW w:w="25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350891" w:rsidRDefault="00350891" w:rsidP="00D26CE5">
            <w:pPr>
              <w:widowControl w:val="0"/>
              <w:spacing w:line="215" w:lineRule="auto"/>
              <w:rPr>
                <w:sz w:val="18"/>
              </w:rPr>
            </w:pPr>
            <w:r>
              <w:rPr>
                <w:i/>
                <w:sz w:val="18"/>
              </w:rPr>
              <w:t>(name of person to be arrested)</w:t>
            </w:r>
          </w:p>
        </w:tc>
        <w:tc>
          <w:tcPr>
            <w:tcW w:w="8631" w:type="dxa"/>
            <w:gridSpan w:val="1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350891" w:rsidRDefault="00350891" w:rsidP="00D26CE5">
            <w:pPr>
              <w:pStyle w:val="Field10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350891" w:rsidRDefault="00350891" w:rsidP="00D26CE5">
            <w:pPr>
              <w:widowControl w:val="0"/>
              <w:spacing w:line="215" w:lineRule="auto"/>
              <w:rPr>
                <w:sz w:val="22"/>
              </w:rPr>
            </w:pPr>
            <w:r>
              <w:rPr>
                <w:sz w:val="22"/>
              </w:rPr>
              <w:t>,</w:t>
            </w:r>
          </w:p>
        </w:tc>
      </w:tr>
      <w:tr w:rsidR="00350891" w:rsidTr="00D26CE5">
        <w:trPr>
          <w:gridAfter w:val="1"/>
          <w:wAfter w:w="7" w:type="dxa"/>
          <w:cantSplit/>
        </w:trPr>
        <w:tc>
          <w:tcPr>
            <w:tcW w:w="872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350891" w:rsidRDefault="00350891" w:rsidP="00D26CE5">
            <w:pPr>
              <w:widowControl w:val="0"/>
              <w:spacing w:line="215" w:lineRule="auto"/>
              <w:rPr>
                <w:sz w:val="22"/>
              </w:rPr>
            </w:pPr>
            <w:r>
              <w:rPr>
                <w:sz w:val="22"/>
              </w:rPr>
              <w:t xml:space="preserve">who is accused of an offense or violation based on the following document filed with the </w:t>
            </w:r>
            <w:proofErr w:type="gramStart"/>
            <w:r>
              <w:rPr>
                <w:sz w:val="22"/>
              </w:rPr>
              <w:t>court:</w:t>
            </w:r>
            <w:proofErr w:type="gramEnd"/>
          </w:p>
        </w:tc>
        <w:tc>
          <w:tcPr>
            <w:tcW w:w="26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350891" w:rsidRDefault="00350891" w:rsidP="00D26CE5">
            <w:pPr>
              <w:widowControl w:val="0"/>
              <w:spacing w:line="215" w:lineRule="auto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350891" w:rsidTr="00D26CE5">
        <w:trPr>
          <w:gridAfter w:val="1"/>
          <w:wAfter w:w="7" w:type="dxa"/>
          <w:cantSplit/>
          <w:trHeight w:hRule="exact" w:val="230"/>
        </w:trPr>
        <w:tc>
          <w:tcPr>
            <w:tcW w:w="11372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350891" w:rsidRDefault="00350891" w:rsidP="00D26CE5">
            <w:pPr>
              <w:widowControl w:val="0"/>
              <w:spacing w:line="215" w:lineRule="auto"/>
              <w:rPr>
                <w:sz w:val="22"/>
              </w:rPr>
            </w:pPr>
          </w:p>
        </w:tc>
      </w:tr>
      <w:tr w:rsidR="00350891" w:rsidTr="00D26CE5">
        <w:trPr>
          <w:gridAfter w:val="1"/>
          <w:wAfter w:w="7" w:type="dxa"/>
          <w:cantSplit/>
        </w:trPr>
        <w:sdt>
          <w:sdtPr>
            <w:id w:val="-1859661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350891" w:rsidRDefault="00350891" w:rsidP="00D26CE5">
                <w:pPr>
                  <w:pStyle w:val="Field10Right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350891" w:rsidRDefault="00350891" w:rsidP="00D26CE5">
            <w:pPr>
              <w:widowControl w:val="0"/>
              <w:spacing w:line="215" w:lineRule="auto"/>
              <w:rPr>
                <w:sz w:val="22"/>
              </w:rPr>
            </w:pPr>
            <w:r>
              <w:rPr>
                <w:sz w:val="22"/>
              </w:rPr>
              <w:t>Indictment</w:t>
            </w:r>
          </w:p>
        </w:tc>
        <w:sdt>
          <w:sdtPr>
            <w:id w:val="-703483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350891" w:rsidRDefault="00350891" w:rsidP="00D26CE5">
                <w:pPr>
                  <w:pStyle w:val="Field10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350891" w:rsidRDefault="00350891" w:rsidP="00D26CE5">
            <w:pPr>
              <w:widowControl w:val="0"/>
              <w:spacing w:line="215" w:lineRule="auto"/>
              <w:rPr>
                <w:sz w:val="22"/>
              </w:rPr>
            </w:pPr>
            <w:r>
              <w:rPr>
                <w:sz w:val="22"/>
              </w:rPr>
              <w:t>Superseding Indictment</w:t>
            </w:r>
          </w:p>
        </w:tc>
        <w:sdt>
          <w:sdtPr>
            <w:id w:val="1985887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350891" w:rsidRDefault="00350891" w:rsidP="00D26CE5">
                <w:pPr>
                  <w:pStyle w:val="Field10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350891" w:rsidRDefault="00350891" w:rsidP="00D26CE5">
            <w:pPr>
              <w:widowControl w:val="0"/>
              <w:spacing w:line="215" w:lineRule="auto"/>
              <w:rPr>
                <w:sz w:val="22"/>
              </w:rPr>
            </w:pPr>
            <w:r>
              <w:rPr>
                <w:sz w:val="22"/>
              </w:rPr>
              <w:t>Information</w:t>
            </w:r>
          </w:p>
        </w:tc>
        <w:sdt>
          <w:sdtPr>
            <w:id w:val="-1464728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350891" w:rsidRDefault="00350891" w:rsidP="00D26CE5">
                <w:pPr>
                  <w:pStyle w:val="Field10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350891" w:rsidRDefault="00350891" w:rsidP="00D26CE5">
            <w:pPr>
              <w:widowControl w:val="0"/>
              <w:spacing w:line="215" w:lineRule="auto"/>
              <w:rPr>
                <w:sz w:val="22"/>
              </w:rPr>
            </w:pPr>
            <w:r>
              <w:rPr>
                <w:sz w:val="22"/>
              </w:rPr>
              <w:t>Superseding Information</w:t>
            </w:r>
          </w:p>
        </w:tc>
        <w:sdt>
          <w:sdtPr>
            <w:id w:val="72559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350891" w:rsidRDefault="00350891" w:rsidP="00D26CE5">
                <w:pPr>
                  <w:pStyle w:val="Field10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350891" w:rsidRDefault="00350891" w:rsidP="00D26CE5">
            <w:pPr>
              <w:widowControl w:val="0"/>
              <w:spacing w:line="215" w:lineRule="auto"/>
              <w:rPr>
                <w:sz w:val="22"/>
              </w:rPr>
            </w:pPr>
            <w:r>
              <w:rPr>
                <w:sz w:val="22"/>
              </w:rPr>
              <w:t>Complaint</w:t>
            </w:r>
          </w:p>
        </w:tc>
      </w:tr>
      <w:tr w:rsidR="00350891" w:rsidTr="00D26CE5">
        <w:trPr>
          <w:gridAfter w:val="1"/>
          <w:wAfter w:w="7" w:type="dxa"/>
          <w:cantSplit/>
          <w:trHeight w:hRule="exact" w:val="144"/>
        </w:trPr>
        <w:tc>
          <w:tcPr>
            <w:tcW w:w="11372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350891" w:rsidRDefault="00350891" w:rsidP="00D26CE5">
            <w:pPr>
              <w:widowControl w:val="0"/>
              <w:spacing w:line="215" w:lineRule="auto"/>
              <w:rPr>
                <w:sz w:val="22"/>
              </w:rPr>
            </w:pPr>
          </w:p>
        </w:tc>
      </w:tr>
      <w:tr w:rsidR="00350891" w:rsidTr="00D26CE5">
        <w:trPr>
          <w:gridAfter w:val="1"/>
          <w:wAfter w:w="7" w:type="dxa"/>
          <w:cantSplit/>
        </w:trPr>
        <w:sdt>
          <w:sdtPr>
            <w:id w:val="-1685968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350891" w:rsidRDefault="00350891" w:rsidP="00D26CE5">
                <w:pPr>
                  <w:pStyle w:val="Field10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1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350891" w:rsidRDefault="00350891" w:rsidP="00D26CE5">
            <w:pPr>
              <w:widowControl w:val="0"/>
              <w:spacing w:line="215" w:lineRule="auto"/>
              <w:rPr>
                <w:sz w:val="22"/>
              </w:rPr>
            </w:pPr>
            <w:r>
              <w:rPr>
                <w:sz w:val="22"/>
              </w:rPr>
              <w:t>Probation Violation Petition</w:t>
            </w:r>
          </w:p>
        </w:tc>
        <w:sdt>
          <w:sdtPr>
            <w:id w:val="303129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350891" w:rsidRDefault="00350891" w:rsidP="00D26CE5">
                <w:pPr>
                  <w:pStyle w:val="Field10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0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350891" w:rsidRDefault="00350891" w:rsidP="00D26CE5">
            <w:pPr>
              <w:widowControl w:val="0"/>
              <w:spacing w:line="215" w:lineRule="auto"/>
              <w:rPr>
                <w:sz w:val="22"/>
              </w:rPr>
            </w:pPr>
            <w:r>
              <w:rPr>
                <w:sz w:val="22"/>
              </w:rPr>
              <w:t>Supervised Release Violation Petition</w:t>
            </w:r>
          </w:p>
        </w:tc>
        <w:sdt>
          <w:sdtPr>
            <w:id w:val="-2087912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350891" w:rsidRDefault="00350891" w:rsidP="00D26CE5">
                <w:pPr>
                  <w:pStyle w:val="Field10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350891" w:rsidRDefault="00350891" w:rsidP="00D26CE5">
            <w:pPr>
              <w:widowControl w:val="0"/>
              <w:spacing w:line="215" w:lineRule="auto"/>
              <w:rPr>
                <w:sz w:val="22"/>
              </w:rPr>
            </w:pPr>
            <w:r>
              <w:rPr>
                <w:sz w:val="22"/>
              </w:rPr>
              <w:t>Violation Notice</w:t>
            </w:r>
          </w:p>
        </w:tc>
        <w:sdt>
          <w:sdtPr>
            <w:id w:val="-1504960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350891" w:rsidRDefault="00350891" w:rsidP="00D26CE5">
                <w:pPr>
                  <w:pStyle w:val="Field10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350891" w:rsidRDefault="00350891" w:rsidP="00D26CE5">
            <w:pPr>
              <w:widowControl w:val="0"/>
              <w:spacing w:line="215" w:lineRule="auto"/>
              <w:rPr>
                <w:sz w:val="22"/>
              </w:rPr>
            </w:pPr>
            <w:r>
              <w:rPr>
                <w:sz w:val="22"/>
              </w:rPr>
              <w:t>Order of the Court</w:t>
            </w:r>
          </w:p>
        </w:tc>
      </w:tr>
      <w:tr w:rsidR="00350891" w:rsidTr="00D26CE5">
        <w:trPr>
          <w:gridAfter w:val="1"/>
          <w:wAfter w:w="7" w:type="dxa"/>
          <w:cantSplit/>
          <w:trHeight w:hRule="exact" w:val="230"/>
        </w:trPr>
        <w:tc>
          <w:tcPr>
            <w:tcW w:w="11372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350891" w:rsidRDefault="00350891" w:rsidP="00D26CE5">
            <w:pPr>
              <w:widowControl w:val="0"/>
              <w:spacing w:line="215" w:lineRule="auto"/>
              <w:rPr>
                <w:sz w:val="22"/>
              </w:rPr>
            </w:pPr>
          </w:p>
        </w:tc>
      </w:tr>
      <w:tr w:rsidR="00350891" w:rsidTr="00D26CE5">
        <w:trPr>
          <w:gridAfter w:val="1"/>
          <w:wAfter w:w="7" w:type="dxa"/>
          <w:cantSplit/>
          <w:trHeight w:val="259"/>
        </w:trPr>
        <w:tc>
          <w:tcPr>
            <w:tcW w:w="11372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350891" w:rsidRDefault="00350891" w:rsidP="00D26CE5">
            <w:pPr>
              <w:widowControl w:val="0"/>
              <w:spacing w:line="215" w:lineRule="auto"/>
              <w:rPr>
                <w:sz w:val="22"/>
              </w:rPr>
            </w:pPr>
            <w:r>
              <w:rPr>
                <w:sz w:val="22"/>
              </w:rPr>
              <w:t>This offense is briefly described as follows:</w:t>
            </w:r>
          </w:p>
        </w:tc>
      </w:tr>
      <w:tr w:rsidR="00350891" w:rsidTr="00D26CE5">
        <w:trPr>
          <w:gridAfter w:val="1"/>
          <w:wAfter w:w="7" w:type="dxa"/>
          <w:cantSplit/>
          <w:trHeight w:hRule="exact" w:val="1267"/>
        </w:trPr>
        <w:tc>
          <w:tcPr>
            <w:tcW w:w="11372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350891" w:rsidRDefault="00350891" w:rsidP="00D26CE5">
            <w:pPr>
              <w:pStyle w:val="Field10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350891" w:rsidRDefault="00350891" w:rsidP="00350891">
      <w:r>
        <w:rPr>
          <w:noProof/>
        </w:rPr>
        <w:drawing>
          <wp:anchor distT="0" distB="0" distL="114300" distR="114300" simplePos="0" relativeHeight="251659264" behindDoc="0" locked="0" layoutInCell="1" allowOverlap="1" wp14:anchorId="7EF906EE" wp14:editId="328BD3DE">
            <wp:simplePos x="0" y="0"/>
            <wp:positionH relativeFrom="column">
              <wp:posOffset>4238625</wp:posOffset>
            </wp:positionH>
            <wp:positionV relativeFrom="paragraph">
              <wp:posOffset>-66675</wp:posOffset>
            </wp:positionV>
            <wp:extent cx="2404872" cy="905256"/>
            <wp:effectExtent l="0" t="0" r="0" b="9525"/>
            <wp:wrapNone/>
            <wp:docPr id="2" name="sig_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872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</w:t>
      </w:r>
    </w:p>
    <w:p w:rsidR="00350891" w:rsidRDefault="00350891" w:rsidP="00350891"/>
    <w:p w:rsidR="00350891" w:rsidRDefault="00350891" w:rsidP="00350891"/>
    <w:p w:rsidR="00350891" w:rsidRDefault="00350891" w:rsidP="00350891"/>
    <w:p w:rsidR="00350891" w:rsidRDefault="00350891" w:rsidP="00350891">
      <w:r>
        <w:rPr>
          <w:sz w:val="22"/>
        </w:rPr>
        <w:t xml:space="preserve">  Date:  </w:t>
      </w:r>
      <w:sdt>
        <w:sdtPr>
          <w:rPr>
            <w:sz w:val="22"/>
          </w:rPr>
          <w:id w:val="-2034107481"/>
          <w:placeholder>
            <w:docPart w:val="D3DCE05F7F2C4550A5915457146A15D0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Content>
          <w:r w:rsidRPr="00E7021F">
            <w:rPr>
              <w:rStyle w:val="PlaceholderText"/>
              <w:sz w:val="22"/>
              <w:szCs w:val="22"/>
            </w:rPr>
            <w:t>enter date</w:t>
          </w:r>
        </w:sdtContent>
      </w:sdt>
    </w:p>
    <w:tbl>
      <w:tblPr>
        <w:tblW w:w="11372" w:type="dxa"/>
        <w:tblInd w:w="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926"/>
        <w:gridCol w:w="1030"/>
        <w:gridCol w:w="1428"/>
        <w:gridCol w:w="1012"/>
        <w:gridCol w:w="749"/>
        <w:gridCol w:w="3490"/>
        <w:gridCol w:w="1864"/>
        <w:gridCol w:w="231"/>
      </w:tblGrid>
      <w:tr w:rsidR="00350891" w:rsidTr="00D26CE5">
        <w:trPr>
          <w:cantSplit/>
        </w:trPr>
        <w:tc>
          <w:tcPr>
            <w:tcW w:w="578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350891" w:rsidRDefault="00350891" w:rsidP="00D26CE5">
            <w:pPr>
              <w:widowControl w:val="0"/>
              <w:spacing w:line="215" w:lineRule="auto"/>
              <w:rPr>
                <w:sz w:val="22"/>
              </w:rPr>
            </w:pPr>
          </w:p>
        </w:tc>
        <w:tc>
          <w:tcPr>
            <w:tcW w:w="53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350891" w:rsidRDefault="00350891" w:rsidP="00D26CE5">
            <w:pPr>
              <w:widowControl w:val="0"/>
              <w:spacing w:line="215" w:lineRule="auto"/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Issuing officer’s signature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350891" w:rsidRDefault="00350891" w:rsidP="00D26CE5">
            <w:pPr>
              <w:widowControl w:val="0"/>
              <w:spacing w:line="215" w:lineRule="auto"/>
              <w:rPr>
                <w:sz w:val="22"/>
              </w:rPr>
            </w:pPr>
          </w:p>
        </w:tc>
      </w:tr>
      <w:tr w:rsidR="00350891" w:rsidTr="00D26CE5">
        <w:trPr>
          <w:cantSplit/>
          <w:trHeight w:hRule="exact" w:val="230"/>
        </w:trPr>
        <w:tc>
          <w:tcPr>
            <w:tcW w:w="1137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350891" w:rsidRDefault="00350891" w:rsidP="00D26CE5">
            <w:pPr>
              <w:widowControl w:val="0"/>
              <w:tabs>
                <w:tab w:val="center" w:pos="5650"/>
              </w:tabs>
              <w:spacing w:line="215" w:lineRule="auto"/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350891" w:rsidTr="00D26CE5">
        <w:trPr>
          <w:cantSplit/>
        </w:trPr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350891" w:rsidRDefault="00350891" w:rsidP="00D26CE5">
            <w:pPr>
              <w:widowControl w:val="0"/>
              <w:spacing w:line="215" w:lineRule="auto"/>
              <w:rPr>
                <w:sz w:val="22"/>
              </w:rPr>
            </w:pPr>
            <w:r>
              <w:rPr>
                <w:sz w:val="22"/>
              </w:rPr>
              <w:t>City and state:</w:t>
            </w:r>
          </w:p>
        </w:tc>
        <w:tc>
          <w:tcPr>
            <w:tcW w:w="3470" w:type="dxa"/>
            <w:gridSpan w:val="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350891" w:rsidRDefault="00350891" w:rsidP="00D26CE5">
            <w:pPr>
              <w:pStyle w:val="Field10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350891" w:rsidRDefault="00350891" w:rsidP="00D26CE5">
            <w:pPr>
              <w:widowControl w:val="0"/>
              <w:spacing w:line="215" w:lineRule="auto"/>
              <w:rPr>
                <w:sz w:val="22"/>
              </w:rPr>
            </w:pP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350891" w:rsidRDefault="00350891" w:rsidP="00D26CE5">
            <w:pPr>
              <w:pStyle w:val="Field10Centere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350891" w:rsidRDefault="00350891" w:rsidP="00D26CE5">
            <w:pPr>
              <w:widowControl w:val="0"/>
              <w:spacing w:line="215" w:lineRule="auto"/>
              <w:rPr>
                <w:sz w:val="22"/>
              </w:rPr>
            </w:pPr>
          </w:p>
        </w:tc>
      </w:tr>
      <w:tr w:rsidR="00350891" w:rsidTr="00D26CE5">
        <w:trPr>
          <w:cantSplit/>
          <w:trHeight w:val="298"/>
        </w:trPr>
        <w:tc>
          <w:tcPr>
            <w:tcW w:w="578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350891" w:rsidRDefault="00350891" w:rsidP="00D26CE5">
            <w:pPr>
              <w:widowControl w:val="0"/>
              <w:spacing w:line="215" w:lineRule="auto"/>
              <w:rPr>
                <w:sz w:val="22"/>
              </w:rPr>
            </w:pPr>
          </w:p>
        </w:tc>
        <w:tc>
          <w:tcPr>
            <w:tcW w:w="53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350891" w:rsidRDefault="00350891" w:rsidP="00D26CE5">
            <w:pPr>
              <w:widowControl w:val="0"/>
              <w:spacing w:line="215" w:lineRule="auto"/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Printed name and title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350891" w:rsidRDefault="00350891" w:rsidP="00D26CE5">
            <w:pPr>
              <w:widowControl w:val="0"/>
              <w:spacing w:line="215" w:lineRule="auto"/>
              <w:rPr>
                <w:sz w:val="22"/>
              </w:rPr>
            </w:pPr>
          </w:p>
        </w:tc>
      </w:tr>
      <w:tr w:rsidR="00350891" w:rsidTr="00D26CE5">
        <w:trPr>
          <w:cantSplit/>
          <w:trHeight w:hRule="exact" w:val="187"/>
        </w:trPr>
        <w:tc>
          <w:tcPr>
            <w:tcW w:w="1114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350891" w:rsidRDefault="00350891" w:rsidP="00D26CE5">
            <w:pPr>
              <w:widowControl w:val="0"/>
              <w:spacing w:line="215" w:lineRule="auto"/>
              <w:rPr>
                <w:sz w:val="22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350891" w:rsidRDefault="00350891" w:rsidP="00D26CE5">
            <w:pPr>
              <w:widowControl w:val="0"/>
              <w:spacing w:line="215" w:lineRule="auto"/>
              <w:rPr>
                <w:sz w:val="22"/>
              </w:rPr>
            </w:pPr>
          </w:p>
        </w:tc>
      </w:tr>
      <w:tr w:rsidR="00350891" w:rsidTr="00D26CE5">
        <w:trPr>
          <w:cantSplit/>
          <w:trHeight w:hRule="exact" w:val="317"/>
        </w:trPr>
        <w:tc>
          <w:tcPr>
            <w:tcW w:w="113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8" w:type="dxa"/>
              <w:right w:w="58" w:type="dxa"/>
            </w:tcMar>
            <w:vAlign w:val="center"/>
          </w:tcPr>
          <w:p w:rsidR="00350891" w:rsidRDefault="00350891" w:rsidP="00D26CE5">
            <w:pPr>
              <w:widowControl w:val="0"/>
              <w:spacing w:line="215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Return</w:t>
            </w:r>
          </w:p>
        </w:tc>
      </w:tr>
      <w:tr w:rsidR="00350891" w:rsidTr="00D26CE5">
        <w:trPr>
          <w:cantSplit/>
          <w:trHeight w:hRule="exact" w:val="173"/>
        </w:trPr>
        <w:tc>
          <w:tcPr>
            <w:tcW w:w="11372" w:type="dxa"/>
            <w:gridSpan w:val="9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58" w:type="dxa"/>
              <w:right w:w="58" w:type="dxa"/>
            </w:tcMar>
            <w:vAlign w:val="center"/>
          </w:tcPr>
          <w:p w:rsidR="00350891" w:rsidRDefault="00350891" w:rsidP="00D26CE5">
            <w:pPr>
              <w:widowControl w:val="0"/>
              <w:spacing w:line="215" w:lineRule="auto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350891" w:rsidTr="00D26CE5">
        <w:trPr>
          <w:cantSplit/>
          <w:trHeight w:val="245"/>
        </w:trPr>
        <w:tc>
          <w:tcPr>
            <w:tcW w:w="4026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350891" w:rsidRDefault="00350891" w:rsidP="00D26CE5">
            <w:pPr>
              <w:widowControl w:val="0"/>
              <w:spacing w:line="215" w:lineRule="auto"/>
              <w:rPr>
                <w:sz w:val="22"/>
              </w:rPr>
            </w:pPr>
            <w:r>
              <w:rPr>
                <w:sz w:val="22"/>
              </w:rPr>
              <w:tab/>
              <w:t xml:space="preserve">This warrant was received on </w:t>
            </w:r>
            <w:r>
              <w:rPr>
                <w:i/>
                <w:sz w:val="18"/>
              </w:rPr>
              <w:t>(date)</w:t>
            </w:r>
          </w:p>
        </w:tc>
        <w:sdt>
          <w:sdtPr>
            <w:id w:val="-1608029533"/>
            <w:placeholder>
              <w:docPart w:val="5BE914B72AAF47EFB3674104FD32267C"/>
            </w:placeholder>
            <w:showingPlcHdr/>
            <w:date>
              <w:dateFormat w:val="MM/d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61" w:type="dxa"/>
                <w:gridSpan w:val="2"/>
                <w:tcBorders>
                  <w:top w:val="nil"/>
                  <w:left w:val="nil"/>
                  <w:bottom w:val="single" w:sz="1" w:space="0" w:color="000000"/>
                  <w:right w:val="nil"/>
                </w:tcBorders>
                <w:tcMar>
                  <w:left w:w="58" w:type="dxa"/>
                  <w:right w:w="58" w:type="dxa"/>
                </w:tcMar>
                <w:vAlign w:val="center"/>
              </w:tcPr>
              <w:p w:rsidR="00350891" w:rsidRDefault="00350891" w:rsidP="00D26CE5">
                <w:pPr>
                  <w:pStyle w:val="Field10Centered"/>
                </w:pPr>
                <w:r>
                  <w:rPr>
                    <w:rStyle w:val="PlaceholderText"/>
                  </w:rPr>
                  <w:t>enter date</w:t>
                </w:r>
              </w:p>
            </w:tc>
          </w:sdtContent>
        </w:sdt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:rsidR="00350891" w:rsidRDefault="00350891" w:rsidP="00D26CE5">
            <w:pPr>
              <w:widowControl w:val="0"/>
              <w:tabs>
                <w:tab w:val="right" w:pos="3414"/>
              </w:tabs>
              <w:spacing w:line="215" w:lineRule="auto"/>
              <w:rPr>
                <w:sz w:val="22"/>
              </w:rPr>
            </w:pPr>
            <w:r>
              <w:rPr>
                <w:sz w:val="22"/>
              </w:rPr>
              <w:t>, and the person was arrested on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18"/>
              </w:rPr>
              <w:t>(date)</w:t>
            </w:r>
            <w:r>
              <w:rPr>
                <w:sz w:val="22"/>
              </w:rPr>
              <w:tab/>
            </w:r>
          </w:p>
        </w:tc>
        <w:sdt>
          <w:sdtPr>
            <w:id w:val="367956301"/>
            <w:placeholder>
              <w:docPart w:val="77CD9E82D39A49ADBD4527F9C9D1872A"/>
            </w:placeholder>
            <w:showingPlcHdr/>
            <w:date>
              <w:dateFormat w:val="MM/d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64" w:type="dxa"/>
                <w:tcBorders>
                  <w:top w:val="nil"/>
                  <w:left w:val="nil"/>
                  <w:bottom w:val="single" w:sz="1" w:space="0" w:color="000000"/>
                  <w:right w:val="nil"/>
                </w:tcBorders>
                <w:tcMar>
                  <w:left w:w="58" w:type="dxa"/>
                  <w:right w:w="58" w:type="dxa"/>
                </w:tcMar>
                <w:vAlign w:val="bottom"/>
              </w:tcPr>
              <w:p w:rsidR="00350891" w:rsidRDefault="00350891" w:rsidP="00D26CE5">
                <w:pPr>
                  <w:pStyle w:val="Field10Centered"/>
                </w:pPr>
                <w:r>
                  <w:rPr>
                    <w:rStyle w:val="PlaceholderText"/>
                  </w:rPr>
                  <w:t>enter date</w:t>
                </w:r>
              </w:p>
            </w:tc>
          </w:sdtContent>
        </w:sdt>
        <w:tc>
          <w:tcPr>
            <w:tcW w:w="23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58" w:type="dxa"/>
              <w:right w:w="58" w:type="dxa"/>
            </w:tcMar>
            <w:vAlign w:val="bottom"/>
          </w:tcPr>
          <w:p w:rsidR="00350891" w:rsidRDefault="00350891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rPr>
                <w:sz w:val="22"/>
              </w:rPr>
            </w:pPr>
          </w:p>
        </w:tc>
      </w:tr>
      <w:tr w:rsidR="00350891" w:rsidTr="00D26CE5">
        <w:trPr>
          <w:cantSplit/>
          <w:trHeight w:val="263"/>
        </w:trPr>
        <w:tc>
          <w:tcPr>
            <w:tcW w:w="156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350891" w:rsidRDefault="00350891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rPr>
                <w:sz w:val="22"/>
              </w:rPr>
            </w:pPr>
            <w:r>
              <w:rPr>
                <w:sz w:val="22"/>
              </w:rPr>
              <w:t xml:space="preserve">at </w:t>
            </w:r>
            <w:r>
              <w:rPr>
                <w:i/>
                <w:sz w:val="18"/>
              </w:rPr>
              <w:t>(city and state)</w:t>
            </w:r>
          </w:p>
        </w:tc>
        <w:tc>
          <w:tcPr>
            <w:tcW w:w="3470" w:type="dxa"/>
            <w:gridSpan w:val="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350891" w:rsidRDefault="00350891" w:rsidP="00D26CE5">
            <w:pPr>
              <w:pStyle w:val="Field10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33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58" w:type="dxa"/>
              <w:right w:w="58" w:type="dxa"/>
            </w:tcMar>
            <w:vAlign w:val="center"/>
          </w:tcPr>
          <w:p w:rsidR="00350891" w:rsidRDefault="00350891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rPr>
                <w:sz w:val="22"/>
              </w:rPr>
            </w:pPr>
            <w:r>
              <w:rPr>
                <w:sz w:val="22"/>
              </w:rPr>
              <w:t>.</w:t>
            </w:r>
          </w:p>
        </w:tc>
      </w:tr>
      <w:tr w:rsidR="00350891" w:rsidTr="00D26CE5">
        <w:trPr>
          <w:cantSplit/>
          <w:trHeight w:hRule="exact" w:val="144"/>
        </w:trPr>
        <w:tc>
          <w:tcPr>
            <w:tcW w:w="11372" w:type="dxa"/>
            <w:gridSpan w:val="9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58" w:type="dxa"/>
              <w:right w:w="58" w:type="dxa"/>
            </w:tcMar>
          </w:tcPr>
          <w:p w:rsidR="00350891" w:rsidRDefault="00350891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rPr>
                <w:sz w:val="22"/>
              </w:rPr>
            </w:pPr>
          </w:p>
        </w:tc>
      </w:tr>
      <w:tr w:rsidR="00350891" w:rsidTr="00D26CE5">
        <w:trPr>
          <w:cantSplit/>
          <w:trHeight w:val="259"/>
        </w:trPr>
        <w:tc>
          <w:tcPr>
            <w:tcW w:w="5787" w:type="dxa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350891" w:rsidRDefault="00350891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rPr>
                <w:sz w:val="22"/>
              </w:rPr>
            </w:pPr>
          </w:p>
        </w:tc>
        <w:tc>
          <w:tcPr>
            <w:tcW w:w="5354" w:type="dxa"/>
            <w:gridSpan w:val="2"/>
            <w:vMerge w:val="restart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:rsidR="00350891" w:rsidRDefault="00350891" w:rsidP="00D26CE5">
            <w:pPr>
              <w:pStyle w:val="Field10Centere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58" w:type="dxa"/>
              <w:right w:w="58" w:type="dxa"/>
            </w:tcMar>
          </w:tcPr>
          <w:p w:rsidR="00350891" w:rsidRDefault="00350891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rPr>
                <w:sz w:val="22"/>
              </w:rPr>
            </w:pPr>
          </w:p>
        </w:tc>
      </w:tr>
      <w:tr w:rsidR="00350891" w:rsidTr="00D26CE5">
        <w:trPr>
          <w:cantSplit/>
        </w:trPr>
        <w:tc>
          <w:tcPr>
            <w:tcW w:w="64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350891" w:rsidRDefault="00350891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sdt>
          <w:sdtPr>
            <w:id w:val="1662884334"/>
            <w:placeholder>
              <w:docPart w:val="EB9DA26BC65347098A17BADD167A44F9"/>
            </w:placeholder>
            <w:showingPlcHdr/>
            <w:date>
              <w:dateFormat w:val="MM/d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56" w:type="dxa"/>
                <w:gridSpan w:val="2"/>
                <w:tcBorders>
                  <w:top w:val="nil"/>
                  <w:left w:val="nil"/>
                  <w:bottom w:val="single" w:sz="1" w:space="0" w:color="000000"/>
                  <w:right w:val="nil"/>
                </w:tcBorders>
                <w:tcMar>
                  <w:left w:w="58" w:type="dxa"/>
                  <w:right w:w="58" w:type="dxa"/>
                </w:tcMar>
              </w:tcPr>
              <w:p w:rsidR="00350891" w:rsidRDefault="00350891" w:rsidP="00D26CE5">
                <w:pPr>
                  <w:pStyle w:val="Field10Centered"/>
                </w:pPr>
                <w:r>
                  <w:rPr>
                    <w:rStyle w:val="PlaceholderText"/>
                  </w:rPr>
                  <w:t>enter date</w:t>
                </w:r>
              </w:p>
            </w:tc>
          </w:sdtContent>
        </w:sdt>
        <w:tc>
          <w:tcPr>
            <w:tcW w:w="31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350891" w:rsidRDefault="00350891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rPr>
                <w:sz w:val="22"/>
              </w:rPr>
            </w:pPr>
          </w:p>
        </w:tc>
        <w:tc>
          <w:tcPr>
            <w:tcW w:w="5354" w:type="dxa"/>
            <w:gridSpan w:val="2"/>
            <w:vMerge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:rsidR="00350891" w:rsidRDefault="00350891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rPr>
                <w:sz w:val="22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58" w:type="dxa"/>
              <w:right w:w="58" w:type="dxa"/>
            </w:tcMar>
          </w:tcPr>
          <w:p w:rsidR="00350891" w:rsidRDefault="00350891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rPr>
                <w:sz w:val="22"/>
              </w:rPr>
            </w:pPr>
          </w:p>
        </w:tc>
      </w:tr>
      <w:tr w:rsidR="00350891" w:rsidTr="00D26CE5">
        <w:trPr>
          <w:cantSplit/>
        </w:trPr>
        <w:tc>
          <w:tcPr>
            <w:tcW w:w="5787" w:type="dxa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350891" w:rsidRDefault="00350891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rPr>
                <w:sz w:val="22"/>
              </w:rPr>
            </w:pPr>
          </w:p>
        </w:tc>
        <w:tc>
          <w:tcPr>
            <w:tcW w:w="53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350891" w:rsidRDefault="00350891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Arresting officer’s signature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58" w:type="dxa"/>
              <w:right w:w="58" w:type="dxa"/>
            </w:tcMar>
          </w:tcPr>
          <w:p w:rsidR="00350891" w:rsidRDefault="00350891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rPr>
                <w:sz w:val="22"/>
              </w:rPr>
            </w:pPr>
          </w:p>
        </w:tc>
      </w:tr>
      <w:tr w:rsidR="00350891" w:rsidTr="00D26CE5">
        <w:trPr>
          <w:cantSplit/>
          <w:trHeight w:hRule="exact" w:val="230"/>
        </w:trPr>
        <w:tc>
          <w:tcPr>
            <w:tcW w:w="11372" w:type="dxa"/>
            <w:gridSpan w:val="9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58" w:type="dxa"/>
              <w:right w:w="58" w:type="dxa"/>
            </w:tcMar>
          </w:tcPr>
          <w:p w:rsidR="00350891" w:rsidRDefault="00350891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rPr>
                <w:sz w:val="22"/>
              </w:rPr>
            </w:pPr>
          </w:p>
        </w:tc>
      </w:tr>
      <w:tr w:rsidR="00350891" w:rsidTr="00D26CE5">
        <w:trPr>
          <w:cantSplit/>
          <w:trHeight w:val="259"/>
        </w:trPr>
        <w:tc>
          <w:tcPr>
            <w:tcW w:w="5787" w:type="dxa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350891" w:rsidRDefault="00350891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rPr>
                <w:sz w:val="22"/>
              </w:rPr>
            </w:pP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58" w:type="dxa"/>
              <w:right w:w="58" w:type="dxa"/>
            </w:tcMar>
          </w:tcPr>
          <w:p w:rsidR="00350891" w:rsidRDefault="00350891" w:rsidP="00D26CE5">
            <w:pPr>
              <w:pStyle w:val="Field10Centere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58" w:type="dxa"/>
              <w:right w:w="58" w:type="dxa"/>
            </w:tcMar>
          </w:tcPr>
          <w:p w:rsidR="00350891" w:rsidRDefault="00350891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rPr>
                <w:sz w:val="22"/>
              </w:rPr>
            </w:pPr>
          </w:p>
        </w:tc>
      </w:tr>
      <w:tr w:rsidR="00350891" w:rsidTr="00D26CE5">
        <w:trPr>
          <w:cantSplit/>
          <w:trHeight w:val="259"/>
        </w:trPr>
        <w:tc>
          <w:tcPr>
            <w:tcW w:w="5787" w:type="dxa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350891" w:rsidRDefault="00350891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rPr>
                <w:sz w:val="22"/>
              </w:rPr>
            </w:pPr>
          </w:p>
        </w:tc>
        <w:tc>
          <w:tcPr>
            <w:tcW w:w="53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350891" w:rsidRDefault="00350891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Printed name and title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58" w:type="dxa"/>
              <w:right w:w="58" w:type="dxa"/>
            </w:tcMar>
          </w:tcPr>
          <w:p w:rsidR="00350891" w:rsidRDefault="00350891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rPr>
                <w:sz w:val="22"/>
              </w:rPr>
            </w:pPr>
          </w:p>
        </w:tc>
      </w:tr>
      <w:tr w:rsidR="00350891" w:rsidTr="00D26CE5">
        <w:trPr>
          <w:cantSplit/>
          <w:trHeight w:hRule="exact" w:val="144"/>
        </w:trPr>
        <w:tc>
          <w:tcPr>
            <w:tcW w:w="11372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8" w:type="dxa"/>
              <w:right w:w="58" w:type="dxa"/>
            </w:tcMar>
          </w:tcPr>
          <w:p w:rsidR="00350891" w:rsidRDefault="00350891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350891" w:rsidTr="00D26CE5">
        <w:trPr>
          <w:cantSplit/>
          <w:trHeight w:hRule="exact" w:val="144"/>
        </w:trPr>
        <w:tc>
          <w:tcPr>
            <w:tcW w:w="1137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350891" w:rsidRDefault="00350891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rPr>
                <w:sz w:val="22"/>
              </w:rPr>
            </w:pPr>
          </w:p>
        </w:tc>
      </w:tr>
    </w:tbl>
    <w:p w:rsidR="00350891" w:rsidRDefault="00350891" w:rsidP="00350891">
      <w:pPr>
        <w:widowControl w:val="0"/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5" w:lineRule="auto"/>
        <w:rPr>
          <w:vanish/>
          <w:sz w:val="22"/>
        </w:rPr>
      </w:pPr>
    </w:p>
    <w:p w:rsidR="00350891" w:rsidRDefault="00350891" w:rsidP="00350891">
      <w:pPr>
        <w:widowControl w:val="0"/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5" w:lineRule="auto"/>
        <w:rPr>
          <w:sz w:val="16"/>
        </w:rPr>
        <w:sectPr w:rsidR="00350891" w:rsidSect="00B17D78">
          <w:pgSz w:w="12240" w:h="15840"/>
          <w:pgMar w:top="720" w:right="432" w:bottom="432" w:left="432" w:header="720" w:footer="720" w:gutter="0"/>
          <w:cols w:space="720"/>
          <w:docGrid w:linePitch="326"/>
        </w:sectPr>
      </w:pPr>
    </w:p>
    <w:tbl>
      <w:tblPr>
        <w:tblW w:w="0" w:type="auto"/>
        <w:tblInd w:w="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88"/>
        <w:gridCol w:w="89"/>
        <w:gridCol w:w="414"/>
        <w:gridCol w:w="358"/>
        <w:gridCol w:w="293"/>
        <w:gridCol w:w="766"/>
        <w:gridCol w:w="121"/>
        <w:gridCol w:w="89"/>
        <w:gridCol w:w="442"/>
        <w:gridCol w:w="90"/>
        <w:gridCol w:w="494"/>
        <w:gridCol w:w="226"/>
        <w:gridCol w:w="1494"/>
        <w:gridCol w:w="215"/>
        <w:gridCol w:w="88"/>
        <w:gridCol w:w="906"/>
        <w:gridCol w:w="88"/>
        <w:gridCol w:w="281"/>
        <w:gridCol w:w="1969"/>
        <w:gridCol w:w="2248"/>
      </w:tblGrid>
      <w:tr w:rsidR="00350891" w:rsidTr="00D26CE5">
        <w:trPr>
          <w:cantSplit/>
          <w:trHeight w:hRule="exact" w:val="259"/>
        </w:trPr>
        <w:tc>
          <w:tcPr>
            <w:tcW w:w="1135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350891" w:rsidRDefault="00350891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AO </w:t>
            </w:r>
            <w:proofErr w:type="gramStart"/>
            <w:r>
              <w:rPr>
                <w:sz w:val="16"/>
              </w:rPr>
              <w:t>442  (</w:t>
            </w:r>
            <w:proofErr w:type="gramEnd"/>
            <w:r>
              <w:rPr>
                <w:sz w:val="16"/>
              </w:rPr>
              <w:t>Rev. 11/11)  Arrest Warrant (Page 2)</w:t>
            </w:r>
          </w:p>
        </w:tc>
      </w:tr>
      <w:tr w:rsidR="00350891" w:rsidTr="00D26CE5">
        <w:trPr>
          <w:cantSplit/>
          <w:trHeight w:hRule="exact" w:val="240"/>
        </w:trPr>
        <w:tc>
          <w:tcPr>
            <w:tcW w:w="11359" w:type="dxa"/>
            <w:gridSpan w:val="20"/>
            <w:tcBorders>
              <w:top w:val="double" w:sz="8" w:space="0" w:color="000000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50891" w:rsidRDefault="00350891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rPr>
                <w:sz w:val="22"/>
              </w:rPr>
            </w:pPr>
          </w:p>
        </w:tc>
      </w:tr>
      <w:tr w:rsidR="00350891" w:rsidTr="00D26CE5">
        <w:trPr>
          <w:cantSplit/>
          <w:trHeight w:hRule="exact" w:val="274"/>
        </w:trPr>
        <w:tc>
          <w:tcPr>
            <w:tcW w:w="1135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50891" w:rsidRDefault="00350891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rPr>
                <w:sz w:val="22"/>
              </w:rPr>
            </w:pPr>
          </w:p>
        </w:tc>
      </w:tr>
      <w:tr w:rsidR="00350891" w:rsidTr="00D26CE5">
        <w:trPr>
          <w:cantSplit/>
          <w:trHeight w:val="305"/>
        </w:trPr>
        <w:tc>
          <w:tcPr>
            <w:tcW w:w="11359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50891" w:rsidRDefault="00350891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This second page contains personal identifiers provided for law-enforcement use only</w:t>
            </w:r>
          </w:p>
          <w:p w:rsidR="00350891" w:rsidRDefault="00350891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and </w:t>
            </w:r>
            <w:proofErr w:type="gramStart"/>
            <w:r>
              <w:rPr>
                <w:b/>
                <w:sz w:val="22"/>
              </w:rPr>
              <w:t>therefore</w:t>
            </w:r>
            <w:proofErr w:type="gramEnd"/>
            <w:r>
              <w:rPr>
                <w:b/>
                <w:sz w:val="22"/>
              </w:rPr>
              <w:t xml:space="preserve"> should not be filed in court with the executed warrant unless under seal.</w:t>
            </w:r>
          </w:p>
        </w:tc>
      </w:tr>
      <w:tr w:rsidR="00350891" w:rsidTr="00D26CE5">
        <w:trPr>
          <w:cantSplit/>
          <w:trHeight w:val="325"/>
        </w:trPr>
        <w:tc>
          <w:tcPr>
            <w:tcW w:w="11359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50891" w:rsidRDefault="00350891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rPr>
                <w:sz w:val="22"/>
              </w:rPr>
            </w:pPr>
          </w:p>
        </w:tc>
      </w:tr>
      <w:tr w:rsidR="00350891" w:rsidTr="00D26CE5">
        <w:trPr>
          <w:cantSplit/>
          <w:trHeight w:hRule="exact" w:val="240"/>
        </w:trPr>
        <w:tc>
          <w:tcPr>
            <w:tcW w:w="1135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50891" w:rsidRDefault="00350891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jc w:val="center"/>
              <w:rPr>
                <w:sz w:val="22"/>
              </w:rPr>
            </w:pPr>
          </w:p>
        </w:tc>
      </w:tr>
      <w:tr w:rsidR="00350891" w:rsidTr="00D26CE5">
        <w:trPr>
          <w:cantSplit/>
          <w:trHeight w:hRule="exact" w:val="240"/>
        </w:trPr>
        <w:tc>
          <w:tcPr>
            <w:tcW w:w="1135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50891" w:rsidRDefault="00350891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jc w:val="center"/>
              <w:rPr>
                <w:sz w:val="22"/>
              </w:rPr>
            </w:pPr>
            <w:r>
              <w:rPr>
                <w:b/>
                <w:i/>
                <w:sz w:val="22"/>
              </w:rPr>
              <w:t>(Not for Public Disclosure)</w:t>
            </w:r>
          </w:p>
        </w:tc>
      </w:tr>
      <w:tr w:rsidR="00350891" w:rsidTr="00D26CE5">
        <w:trPr>
          <w:cantSplit/>
          <w:trHeight w:hRule="exact" w:val="240"/>
        </w:trPr>
        <w:tc>
          <w:tcPr>
            <w:tcW w:w="1135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50891" w:rsidRDefault="00350891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rPr>
                <w:sz w:val="22"/>
              </w:rPr>
            </w:pPr>
          </w:p>
        </w:tc>
      </w:tr>
      <w:tr w:rsidR="00350891" w:rsidTr="00D26CE5">
        <w:trPr>
          <w:cantSplit/>
        </w:trPr>
        <w:tc>
          <w:tcPr>
            <w:tcW w:w="281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50891" w:rsidRDefault="00350891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rPr>
                <w:sz w:val="22"/>
              </w:rPr>
            </w:pPr>
            <w:r>
              <w:rPr>
                <w:sz w:val="22"/>
              </w:rPr>
              <w:t>Name of defendant/offender:</w:t>
            </w:r>
          </w:p>
        </w:tc>
        <w:tc>
          <w:tcPr>
            <w:tcW w:w="8541" w:type="dxa"/>
            <w:gridSpan w:val="12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50891" w:rsidRDefault="00350891" w:rsidP="00D26CE5">
            <w:pPr>
              <w:pStyle w:val="Field10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50891" w:rsidTr="00D26CE5">
        <w:trPr>
          <w:cantSplit/>
          <w:trHeight w:hRule="exact" w:val="115"/>
        </w:trPr>
        <w:tc>
          <w:tcPr>
            <w:tcW w:w="1135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50891" w:rsidRDefault="00350891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rPr>
                <w:sz w:val="22"/>
              </w:rPr>
            </w:pPr>
          </w:p>
        </w:tc>
      </w:tr>
      <w:tr w:rsidR="00350891" w:rsidTr="00D26CE5">
        <w:trPr>
          <w:cantSplit/>
          <w:trHeight w:hRule="exact" w:val="240"/>
        </w:trPr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50891" w:rsidRDefault="00350891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rPr>
                <w:sz w:val="22"/>
              </w:rPr>
            </w:pPr>
            <w:r>
              <w:rPr>
                <w:sz w:val="22"/>
              </w:rPr>
              <w:t>Known aliases:</w:t>
            </w:r>
          </w:p>
        </w:tc>
        <w:tc>
          <w:tcPr>
            <w:tcW w:w="9517" w:type="dxa"/>
            <w:gridSpan w:val="15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50891" w:rsidRDefault="00350891" w:rsidP="00D26CE5">
            <w:pPr>
              <w:pStyle w:val="Field10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50891" w:rsidTr="00D26CE5">
        <w:trPr>
          <w:cantSplit/>
          <w:trHeight w:hRule="exact" w:val="115"/>
        </w:trPr>
        <w:tc>
          <w:tcPr>
            <w:tcW w:w="1135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50891" w:rsidRDefault="00350891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rPr>
                <w:sz w:val="22"/>
              </w:rPr>
            </w:pPr>
          </w:p>
        </w:tc>
      </w:tr>
      <w:tr w:rsidR="00350891" w:rsidTr="00D26CE5">
        <w:trPr>
          <w:cantSplit/>
          <w:trHeight w:hRule="exact" w:val="240"/>
        </w:trPr>
        <w:tc>
          <w:tcPr>
            <w:tcW w:w="260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50891" w:rsidRDefault="00350891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rPr>
                <w:sz w:val="22"/>
              </w:rPr>
            </w:pPr>
            <w:r>
              <w:rPr>
                <w:sz w:val="22"/>
              </w:rPr>
              <w:t>Last known residence:</w:t>
            </w:r>
          </w:p>
        </w:tc>
        <w:tc>
          <w:tcPr>
            <w:tcW w:w="8751" w:type="dxa"/>
            <w:gridSpan w:val="14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50891" w:rsidRDefault="00350891" w:rsidP="00D26CE5">
            <w:pPr>
              <w:pStyle w:val="Field10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50891" w:rsidTr="00D26CE5">
        <w:trPr>
          <w:cantSplit/>
          <w:trHeight w:hRule="exact" w:val="115"/>
        </w:trPr>
        <w:tc>
          <w:tcPr>
            <w:tcW w:w="1135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50891" w:rsidRDefault="00350891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5" w:lineRule="auto"/>
              <w:rPr>
                <w:sz w:val="22"/>
              </w:rPr>
            </w:pPr>
          </w:p>
        </w:tc>
      </w:tr>
      <w:tr w:rsidR="00350891" w:rsidTr="00D26CE5">
        <w:trPr>
          <w:cantSplit/>
          <w:trHeight w:hRule="exact" w:val="240"/>
        </w:trPr>
        <w:tc>
          <w:tcPr>
            <w:tcW w:w="586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50891" w:rsidRDefault="00350891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Prior addresses to which defendant/offender may still have ties:</w:t>
            </w:r>
          </w:p>
        </w:tc>
        <w:tc>
          <w:tcPr>
            <w:tcW w:w="5492" w:type="dxa"/>
            <w:gridSpan w:val="5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50891" w:rsidRDefault="00350891" w:rsidP="00D26CE5">
            <w:pPr>
              <w:pStyle w:val="Field10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50891" w:rsidTr="00D26CE5">
        <w:trPr>
          <w:cantSplit/>
          <w:trHeight w:hRule="exact" w:val="115"/>
        </w:trPr>
        <w:tc>
          <w:tcPr>
            <w:tcW w:w="1135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50891" w:rsidRDefault="00350891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350891" w:rsidTr="00D26CE5">
        <w:trPr>
          <w:cantSplit/>
          <w:trHeight w:hRule="exact" w:val="240"/>
        </w:trPr>
        <w:tc>
          <w:tcPr>
            <w:tcW w:w="11359" w:type="dxa"/>
            <w:gridSpan w:val="20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50891" w:rsidRDefault="00350891" w:rsidP="00D26CE5">
            <w:pPr>
              <w:pStyle w:val="Field10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50891" w:rsidTr="00D26CE5">
        <w:trPr>
          <w:cantSplit/>
          <w:trHeight w:hRule="exact" w:val="115"/>
        </w:trPr>
        <w:tc>
          <w:tcPr>
            <w:tcW w:w="1135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50891" w:rsidRDefault="00350891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350891" w:rsidTr="00D26CE5">
        <w:trPr>
          <w:cantSplit/>
          <w:trHeight w:hRule="exact" w:val="240"/>
        </w:trPr>
        <w:tc>
          <w:tcPr>
            <w:tcW w:w="281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50891" w:rsidRDefault="00350891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Last known employment:</w:t>
            </w:r>
          </w:p>
        </w:tc>
        <w:tc>
          <w:tcPr>
            <w:tcW w:w="8541" w:type="dxa"/>
            <w:gridSpan w:val="12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50891" w:rsidRDefault="00350891" w:rsidP="00D26CE5">
            <w:pPr>
              <w:pStyle w:val="Field10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50891" w:rsidTr="00D26CE5">
        <w:trPr>
          <w:cantSplit/>
          <w:trHeight w:hRule="exact" w:val="115"/>
        </w:trPr>
        <w:tc>
          <w:tcPr>
            <w:tcW w:w="1135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50891" w:rsidRDefault="00350891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350891" w:rsidTr="00D26CE5">
        <w:trPr>
          <w:cantSplit/>
          <w:trHeight w:hRule="exact" w:val="240"/>
        </w:trPr>
        <w:tc>
          <w:tcPr>
            <w:tcW w:w="335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50891" w:rsidRDefault="00350891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Last known telephone numbers:</w:t>
            </w:r>
          </w:p>
          <w:p w:rsidR="00350891" w:rsidRDefault="00350891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tc>
          <w:tcPr>
            <w:tcW w:w="8009" w:type="dxa"/>
            <w:gridSpan w:val="10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50891" w:rsidRDefault="00350891" w:rsidP="00D26CE5">
            <w:pPr>
              <w:pStyle w:val="Field10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50891" w:rsidTr="00D26CE5">
        <w:trPr>
          <w:cantSplit/>
          <w:trHeight w:hRule="exact" w:val="115"/>
        </w:trPr>
        <w:tc>
          <w:tcPr>
            <w:tcW w:w="1135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50891" w:rsidRDefault="00350891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350891" w:rsidTr="00D26CE5">
        <w:trPr>
          <w:cantSplit/>
          <w:trHeight w:hRule="exact" w:val="240"/>
        </w:trPr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50891" w:rsidRDefault="00350891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Place of birth:</w:t>
            </w:r>
          </w:p>
        </w:tc>
        <w:tc>
          <w:tcPr>
            <w:tcW w:w="9517" w:type="dxa"/>
            <w:gridSpan w:val="15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50891" w:rsidRDefault="00350891" w:rsidP="00D26CE5">
            <w:pPr>
              <w:pStyle w:val="Field10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50891" w:rsidTr="00D26CE5">
        <w:trPr>
          <w:cantSplit/>
          <w:trHeight w:hRule="exact" w:val="115"/>
        </w:trPr>
        <w:tc>
          <w:tcPr>
            <w:tcW w:w="1135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50891" w:rsidRDefault="00350891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350891" w:rsidTr="00D26CE5">
        <w:trPr>
          <w:cantSplit/>
          <w:trHeight w:hRule="exact" w:val="240"/>
        </w:trPr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50891" w:rsidRDefault="00350891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Date of birth:</w:t>
            </w:r>
          </w:p>
        </w:tc>
        <w:sdt>
          <w:sdtPr>
            <w:id w:val="1663128428"/>
            <w:placeholder>
              <w:docPart w:val="899047B3EC8D424BBBDF66B80CAA9F0E"/>
            </w:placeholder>
            <w:showingPlcHdr/>
            <w:date>
              <w:dateFormat w:val="MM/d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517" w:type="dxa"/>
                <w:gridSpan w:val="15"/>
                <w:tcBorders>
                  <w:top w:val="nil"/>
                  <w:left w:val="nil"/>
                  <w:bottom w:val="single" w:sz="1" w:space="0" w:color="000000"/>
                  <w:right w:val="nil"/>
                </w:tcBorders>
                <w:tcMar>
                  <w:left w:w="72" w:type="dxa"/>
                  <w:right w:w="72" w:type="dxa"/>
                </w:tcMar>
                <w:vAlign w:val="center"/>
              </w:tcPr>
              <w:p w:rsidR="00350891" w:rsidRDefault="00350891" w:rsidP="00D26CE5">
                <w:pPr>
                  <w:pStyle w:val="Field10Left"/>
                </w:pPr>
                <w:r>
                  <w:rPr>
                    <w:rStyle w:val="PlaceholderText"/>
                  </w:rPr>
                  <w:t>enter date</w:t>
                </w:r>
              </w:p>
            </w:tc>
          </w:sdtContent>
        </w:sdt>
      </w:tr>
      <w:tr w:rsidR="00350891" w:rsidTr="00D26CE5">
        <w:trPr>
          <w:cantSplit/>
          <w:trHeight w:hRule="exact" w:val="115"/>
        </w:trPr>
        <w:tc>
          <w:tcPr>
            <w:tcW w:w="1135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50891" w:rsidRDefault="00350891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350891" w:rsidTr="00D26CE5">
        <w:trPr>
          <w:cantSplit/>
          <w:trHeight w:hRule="exact" w:val="240"/>
        </w:trPr>
        <w:tc>
          <w:tcPr>
            <w:tcW w:w="272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50891" w:rsidRDefault="00350891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Social Security number:</w:t>
            </w:r>
          </w:p>
        </w:tc>
        <w:tc>
          <w:tcPr>
            <w:tcW w:w="8630" w:type="dxa"/>
            <w:gridSpan w:val="1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50891" w:rsidRDefault="00350891" w:rsidP="00D26CE5">
            <w:pPr>
              <w:pStyle w:val="Field10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50891" w:rsidTr="00D26CE5">
        <w:trPr>
          <w:cantSplit/>
          <w:trHeight w:hRule="exact" w:val="115"/>
        </w:trPr>
        <w:tc>
          <w:tcPr>
            <w:tcW w:w="1135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50891" w:rsidRDefault="00350891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350891" w:rsidTr="00D26CE5">
        <w:trPr>
          <w:cantSplit/>
          <w:trHeight w:hRule="exact" w:val="240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50891" w:rsidRDefault="00350891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Height:</w:t>
            </w:r>
          </w:p>
        </w:tc>
        <w:tc>
          <w:tcPr>
            <w:tcW w:w="4373" w:type="dxa"/>
            <w:gridSpan w:val="10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50891" w:rsidRDefault="00350891" w:rsidP="00D26CE5">
            <w:pPr>
              <w:pStyle w:val="Field10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50891" w:rsidRDefault="00350891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50891" w:rsidRDefault="00350891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Weight:</w:t>
            </w:r>
          </w:p>
        </w:tc>
        <w:tc>
          <w:tcPr>
            <w:tcW w:w="4498" w:type="dxa"/>
            <w:gridSpan w:val="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50891" w:rsidRDefault="00350891" w:rsidP="00D26CE5">
            <w:pPr>
              <w:pStyle w:val="Field10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50891" w:rsidTr="00D26CE5">
        <w:trPr>
          <w:cantSplit/>
          <w:trHeight w:hRule="exact" w:val="115"/>
        </w:trPr>
        <w:tc>
          <w:tcPr>
            <w:tcW w:w="1135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50891" w:rsidRDefault="00350891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350891" w:rsidTr="00D26CE5">
        <w:trPr>
          <w:cantSplit/>
          <w:trHeight w:hRule="exact" w:val="24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50891" w:rsidRDefault="00350891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Sex:</w:t>
            </w:r>
          </w:p>
        </w:tc>
        <w:tc>
          <w:tcPr>
            <w:tcW w:w="4876" w:type="dxa"/>
            <w:gridSpan w:val="12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50891" w:rsidRDefault="00350891" w:rsidP="00D26CE5">
            <w:pPr>
              <w:pStyle w:val="Field10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50891" w:rsidRDefault="00350891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50891" w:rsidRDefault="00350891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Race:</w:t>
            </w:r>
          </w:p>
        </w:tc>
        <w:tc>
          <w:tcPr>
            <w:tcW w:w="4586" w:type="dxa"/>
            <w:gridSpan w:val="4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50891" w:rsidRDefault="00350891" w:rsidP="00D26CE5">
            <w:pPr>
              <w:pStyle w:val="Field10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50891" w:rsidTr="00D26CE5">
        <w:trPr>
          <w:cantSplit/>
          <w:trHeight w:hRule="exact" w:val="115"/>
        </w:trPr>
        <w:tc>
          <w:tcPr>
            <w:tcW w:w="1135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50891" w:rsidRDefault="00350891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350891" w:rsidTr="00D26CE5">
        <w:trPr>
          <w:cantSplit/>
          <w:trHeight w:hRule="exact" w:val="240"/>
        </w:trPr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50891" w:rsidRDefault="00350891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Hair:</w:t>
            </w:r>
          </w:p>
        </w:tc>
        <w:tc>
          <w:tcPr>
            <w:tcW w:w="4787" w:type="dxa"/>
            <w:gridSpan w:val="11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50891" w:rsidRDefault="00350891" w:rsidP="00D26CE5">
            <w:pPr>
              <w:pStyle w:val="Field10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50891" w:rsidRDefault="00350891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50891" w:rsidRDefault="00350891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Eyes:</w:t>
            </w:r>
          </w:p>
        </w:tc>
        <w:tc>
          <w:tcPr>
            <w:tcW w:w="4586" w:type="dxa"/>
            <w:gridSpan w:val="4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50891" w:rsidRDefault="00350891" w:rsidP="00D26CE5">
            <w:pPr>
              <w:pStyle w:val="Field10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50891" w:rsidTr="00D26CE5">
        <w:trPr>
          <w:cantSplit/>
          <w:trHeight w:hRule="exact" w:val="115"/>
        </w:trPr>
        <w:tc>
          <w:tcPr>
            <w:tcW w:w="1135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50891" w:rsidRDefault="00350891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350891" w:rsidTr="00D26CE5">
        <w:trPr>
          <w:cantSplit/>
          <w:trHeight w:hRule="exact" w:val="240"/>
        </w:trPr>
        <w:tc>
          <w:tcPr>
            <w:tcW w:w="407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50891" w:rsidRDefault="00350891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Scars, tattoos, other distinguishing marks:</w:t>
            </w:r>
          </w:p>
        </w:tc>
        <w:tc>
          <w:tcPr>
            <w:tcW w:w="7289" w:type="dxa"/>
            <w:gridSpan w:val="8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50891" w:rsidRDefault="00350891" w:rsidP="00D26CE5">
            <w:pPr>
              <w:pStyle w:val="Field10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50891" w:rsidTr="00D26CE5">
        <w:trPr>
          <w:cantSplit/>
          <w:trHeight w:hRule="exact" w:val="115"/>
        </w:trPr>
        <w:tc>
          <w:tcPr>
            <w:tcW w:w="1135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50891" w:rsidRDefault="00350891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350891" w:rsidTr="00D26CE5">
        <w:trPr>
          <w:cantSplit/>
          <w:trHeight w:hRule="exact" w:val="240"/>
        </w:trPr>
        <w:tc>
          <w:tcPr>
            <w:tcW w:w="11359" w:type="dxa"/>
            <w:gridSpan w:val="20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50891" w:rsidRDefault="00350891" w:rsidP="00D26CE5">
            <w:pPr>
              <w:pStyle w:val="Field10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50891" w:rsidTr="00D26CE5">
        <w:trPr>
          <w:cantSplit/>
          <w:trHeight w:hRule="exact" w:val="115"/>
        </w:trPr>
        <w:tc>
          <w:tcPr>
            <w:tcW w:w="1135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50891" w:rsidRDefault="00350891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350891" w:rsidTr="00D26CE5">
        <w:trPr>
          <w:cantSplit/>
          <w:trHeight w:hRule="exact" w:val="240"/>
        </w:trPr>
        <w:tc>
          <w:tcPr>
            <w:tcW w:w="11359" w:type="dxa"/>
            <w:gridSpan w:val="20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50891" w:rsidRDefault="00350891" w:rsidP="00D26CE5">
            <w:pPr>
              <w:pStyle w:val="Field10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50891" w:rsidTr="00D26CE5">
        <w:trPr>
          <w:cantSplit/>
          <w:trHeight w:hRule="exact" w:val="115"/>
        </w:trPr>
        <w:tc>
          <w:tcPr>
            <w:tcW w:w="1135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50891" w:rsidRDefault="00350891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350891" w:rsidTr="00D26CE5">
        <w:trPr>
          <w:cantSplit/>
          <w:trHeight w:hRule="exact" w:val="240"/>
        </w:trPr>
        <w:tc>
          <w:tcPr>
            <w:tcW w:w="384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50891" w:rsidRDefault="00350891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History of violence, weapons, drug use:</w:t>
            </w:r>
          </w:p>
          <w:p w:rsidR="00350891" w:rsidRDefault="00350891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tc>
          <w:tcPr>
            <w:tcW w:w="7515" w:type="dxa"/>
            <w:gridSpan w:val="9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50891" w:rsidRDefault="00350891" w:rsidP="00D26CE5">
            <w:pPr>
              <w:pStyle w:val="Field10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50891" w:rsidTr="00D26CE5">
        <w:trPr>
          <w:cantSplit/>
          <w:trHeight w:hRule="exact" w:val="115"/>
        </w:trPr>
        <w:tc>
          <w:tcPr>
            <w:tcW w:w="1135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50891" w:rsidRDefault="00350891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350891" w:rsidTr="00D26CE5">
        <w:trPr>
          <w:cantSplit/>
          <w:trHeight w:hRule="exact" w:val="240"/>
        </w:trPr>
        <w:tc>
          <w:tcPr>
            <w:tcW w:w="11359" w:type="dxa"/>
            <w:gridSpan w:val="20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50891" w:rsidRDefault="00350891" w:rsidP="00D26CE5">
            <w:pPr>
              <w:pStyle w:val="Field10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50891" w:rsidTr="00D26CE5">
        <w:trPr>
          <w:cantSplit/>
          <w:trHeight w:hRule="exact" w:val="115"/>
        </w:trPr>
        <w:tc>
          <w:tcPr>
            <w:tcW w:w="1135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50891" w:rsidRDefault="00350891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350891" w:rsidTr="00D26CE5">
        <w:trPr>
          <w:cantSplit/>
          <w:trHeight w:hRule="exact" w:val="240"/>
        </w:trPr>
        <w:tc>
          <w:tcPr>
            <w:tcW w:w="7142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50891" w:rsidRDefault="00350891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 xml:space="preserve">Known family, friends, and other associates </w:t>
            </w:r>
            <w:r>
              <w:rPr>
                <w:i/>
                <w:sz w:val="18"/>
              </w:rPr>
              <w:t>(name, relation, address, phone number)</w:t>
            </w:r>
            <w:r>
              <w:rPr>
                <w:sz w:val="22"/>
              </w:rPr>
              <w:t>:</w:t>
            </w:r>
          </w:p>
          <w:p w:rsidR="00350891" w:rsidRDefault="00350891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tc>
          <w:tcPr>
            <w:tcW w:w="4217" w:type="dxa"/>
            <w:gridSpan w:val="2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50891" w:rsidRDefault="00350891" w:rsidP="00D26CE5">
            <w:pPr>
              <w:pStyle w:val="Field10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50891" w:rsidTr="00D26CE5">
        <w:trPr>
          <w:cantSplit/>
          <w:trHeight w:hRule="exact" w:val="115"/>
        </w:trPr>
        <w:tc>
          <w:tcPr>
            <w:tcW w:w="1135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50891" w:rsidRDefault="00350891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350891" w:rsidTr="00D26CE5">
        <w:trPr>
          <w:cantSplit/>
          <w:trHeight w:hRule="exact" w:val="240"/>
        </w:trPr>
        <w:tc>
          <w:tcPr>
            <w:tcW w:w="11359" w:type="dxa"/>
            <w:gridSpan w:val="20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50891" w:rsidRDefault="00350891" w:rsidP="00D26CE5">
            <w:pPr>
              <w:pStyle w:val="Field10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50891" w:rsidTr="00D26CE5">
        <w:trPr>
          <w:cantSplit/>
          <w:trHeight w:hRule="exact" w:val="115"/>
        </w:trPr>
        <w:tc>
          <w:tcPr>
            <w:tcW w:w="1135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50891" w:rsidRDefault="00350891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350891" w:rsidTr="00D26CE5">
        <w:trPr>
          <w:cantSplit/>
          <w:trHeight w:hRule="exact" w:val="240"/>
        </w:trPr>
        <w:tc>
          <w:tcPr>
            <w:tcW w:w="15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50891" w:rsidRDefault="00350891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FBI number:</w:t>
            </w:r>
          </w:p>
        </w:tc>
        <w:tc>
          <w:tcPr>
            <w:tcW w:w="9810" w:type="dxa"/>
            <w:gridSpan w:val="16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50891" w:rsidRDefault="00350891" w:rsidP="00D26CE5">
            <w:pPr>
              <w:pStyle w:val="Field10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50891" w:rsidTr="00D26CE5">
        <w:trPr>
          <w:cantSplit/>
          <w:trHeight w:hRule="exact" w:val="115"/>
        </w:trPr>
        <w:tc>
          <w:tcPr>
            <w:tcW w:w="1135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50891" w:rsidRDefault="00350891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350891" w:rsidTr="00D26CE5">
        <w:trPr>
          <w:cantSplit/>
          <w:trHeight w:val="259"/>
        </w:trPr>
        <w:tc>
          <w:tcPr>
            <w:tcW w:w="326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50891" w:rsidRDefault="00350891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Complete description of auto:</w:t>
            </w:r>
          </w:p>
        </w:tc>
        <w:tc>
          <w:tcPr>
            <w:tcW w:w="8099" w:type="dxa"/>
            <w:gridSpan w:val="11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50891" w:rsidRDefault="00350891" w:rsidP="00D26CE5">
            <w:pPr>
              <w:pStyle w:val="Field10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50891" w:rsidTr="00D26CE5">
        <w:trPr>
          <w:cantSplit/>
          <w:trHeight w:hRule="exact" w:val="115"/>
        </w:trPr>
        <w:tc>
          <w:tcPr>
            <w:tcW w:w="1135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50891" w:rsidRDefault="00350891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350891" w:rsidTr="00D26CE5">
        <w:trPr>
          <w:cantSplit/>
          <w:trHeight w:hRule="exact" w:val="240"/>
        </w:trPr>
        <w:tc>
          <w:tcPr>
            <w:tcW w:w="11359" w:type="dxa"/>
            <w:gridSpan w:val="20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50891" w:rsidRDefault="00350891" w:rsidP="00D26CE5">
            <w:pPr>
              <w:pStyle w:val="Field10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50891" w:rsidTr="00D26CE5">
        <w:trPr>
          <w:cantSplit/>
          <w:trHeight w:hRule="exact" w:val="115"/>
        </w:trPr>
        <w:tc>
          <w:tcPr>
            <w:tcW w:w="1135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50891" w:rsidRDefault="00350891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350891" w:rsidTr="00D26CE5">
        <w:trPr>
          <w:cantSplit/>
          <w:trHeight w:hRule="exact" w:val="240"/>
        </w:trPr>
        <w:tc>
          <w:tcPr>
            <w:tcW w:w="335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50891" w:rsidRDefault="00350891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Investigative agency and address:</w:t>
            </w:r>
          </w:p>
        </w:tc>
        <w:tc>
          <w:tcPr>
            <w:tcW w:w="8009" w:type="dxa"/>
            <w:gridSpan w:val="10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50891" w:rsidRDefault="00350891" w:rsidP="00D26CE5">
            <w:pPr>
              <w:pStyle w:val="Field10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50891" w:rsidTr="00D26CE5">
        <w:trPr>
          <w:cantSplit/>
          <w:trHeight w:hRule="exact" w:val="115"/>
        </w:trPr>
        <w:tc>
          <w:tcPr>
            <w:tcW w:w="1135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50891" w:rsidRDefault="00350891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350891" w:rsidTr="00D26CE5">
        <w:trPr>
          <w:cantSplit/>
          <w:trHeight w:hRule="exact" w:val="240"/>
        </w:trPr>
        <w:tc>
          <w:tcPr>
            <w:tcW w:w="11359" w:type="dxa"/>
            <w:gridSpan w:val="20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50891" w:rsidRDefault="00350891" w:rsidP="00D26CE5">
            <w:pPr>
              <w:pStyle w:val="Field10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50891" w:rsidTr="00D26CE5">
        <w:trPr>
          <w:cantSplit/>
          <w:trHeight w:hRule="exact" w:val="115"/>
        </w:trPr>
        <w:tc>
          <w:tcPr>
            <w:tcW w:w="1135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50891" w:rsidRDefault="00350891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350891" w:rsidTr="00D26CE5">
        <w:trPr>
          <w:cantSplit/>
          <w:trHeight w:hRule="exact" w:val="240"/>
        </w:trPr>
        <w:tc>
          <w:tcPr>
            <w:tcW w:w="9111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50891" w:rsidRDefault="00350891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 xml:space="preserve">Name and telephone numbers (office and cell) of pretrial services or probation officer </w:t>
            </w:r>
            <w:r>
              <w:rPr>
                <w:i/>
                <w:sz w:val="18"/>
              </w:rPr>
              <w:t>(if applicable)</w:t>
            </w:r>
            <w:r>
              <w:rPr>
                <w:sz w:val="22"/>
              </w:rPr>
              <w:t>:</w:t>
            </w:r>
          </w:p>
          <w:p w:rsidR="00350891" w:rsidRDefault="00350891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50891" w:rsidRDefault="00350891" w:rsidP="00D26CE5">
            <w:pPr>
              <w:pStyle w:val="Field10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50891" w:rsidTr="00D26CE5">
        <w:trPr>
          <w:cantSplit/>
          <w:trHeight w:hRule="exact" w:val="115"/>
        </w:trPr>
        <w:tc>
          <w:tcPr>
            <w:tcW w:w="1135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50891" w:rsidRDefault="00350891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350891" w:rsidTr="00D26CE5">
        <w:trPr>
          <w:cantSplit/>
          <w:trHeight w:hRule="exact" w:val="240"/>
        </w:trPr>
        <w:tc>
          <w:tcPr>
            <w:tcW w:w="11359" w:type="dxa"/>
            <w:gridSpan w:val="20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50891" w:rsidRDefault="00350891" w:rsidP="00D26CE5">
            <w:pPr>
              <w:pStyle w:val="Field10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50891" w:rsidTr="00D26CE5">
        <w:trPr>
          <w:cantSplit/>
          <w:trHeight w:hRule="exact" w:val="115"/>
        </w:trPr>
        <w:tc>
          <w:tcPr>
            <w:tcW w:w="1135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50891" w:rsidRDefault="00350891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350891" w:rsidTr="00D26CE5">
        <w:trPr>
          <w:cantSplit/>
          <w:trHeight w:hRule="exact" w:val="240"/>
        </w:trPr>
        <w:tc>
          <w:tcPr>
            <w:tcW w:w="11359" w:type="dxa"/>
            <w:gridSpan w:val="20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50891" w:rsidRDefault="00350891" w:rsidP="00D26CE5">
            <w:pPr>
              <w:pStyle w:val="Field10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50891" w:rsidTr="00D26CE5">
        <w:trPr>
          <w:cantSplit/>
          <w:trHeight w:hRule="exact" w:val="115"/>
        </w:trPr>
        <w:tc>
          <w:tcPr>
            <w:tcW w:w="1135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50891" w:rsidRDefault="00350891" w:rsidP="00D26CE5">
            <w:pPr>
              <w:widowControl w:val="0"/>
              <w:tabs>
                <w:tab w:val="center" w:pos="5608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350891" w:rsidTr="00D26CE5">
        <w:trPr>
          <w:cantSplit/>
        </w:trPr>
        <w:tc>
          <w:tcPr>
            <w:tcW w:w="6861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50891" w:rsidRDefault="00350891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 xml:space="preserve">Date of last contact with pretrial services or probation officer </w:t>
            </w:r>
            <w:r>
              <w:rPr>
                <w:i/>
                <w:sz w:val="18"/>
              </w:rPr>
              <w:t>(if applicable)</w:t>
            </w:r>
            <w:r>
              <w:rPr>
                <w:sz w:val="22"/>
              </w:rPr>
              <w:t>:</w:t>
            </w:r>
          </w:p>
        </w:tc>
        <w:sdt>
          <w:sdtPr>
            <w:id w:val="-71886847"/>
            <w:placeholder>
              <w:docPart w:val="F31F5A0A23D34EA7932D70FDFC9FD7F8"/>
            </w:placeholder>
            <w:showingPlcHdr/>
            <w:date>
              <w:dateFormat w:val="MM/d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498" w:type="dxa"/>
                <w:gridSpan w:val="3"/>
                <w:tcBorders>
                  <w:top w:val="nil"/>
                  <w:left w:val="nil"/>
                  <w:bottom w:val="single" w:sz="1" w:space="0" w:color="000000"/>
                  <w:right w:val="nil"/>
                </w:tcBorders>
                <w:tcMar>
                  <w:left w:w="72" w:type="dxa"/>
                  <w:right w:w="72" w:type="dxa"/>
                </w:tcMar>
                <w:vAlign w:val="center"/>
              </w:tcPr>
              <w:p w:rsidR="00350891" w:rsidRDefault="00350891" w:rsidP="00D26CE5">
                <w:pPr>
                  <w:pStyle w:val="Field10Left"/>
                </w:pPr>
                <w:r>
                  <w:rPr>
                    <w:rStyle w:val="PlaceholderText"/>
                  </w:rPr>
                  <w:t>enter date</w:t>
                </w:r>
              </w:p>
            </w:tc>
          </w:sdtContent>
        </w:sdt>
      </w:tr>
      <w:tr w:rsidR="00350891" w:rsidTr="00D26CE5">
        <w:trPr>
          <w:cantSplit/>
          <w:trHeight w:hRule="exact" w:val="115"/>
        </w:trPr>
        <w:tc>
          <w:tcPr>
            <w:tcW w:w="1135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50891" w:rsidRDefault="00350891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350891" w:rsidTr="00D26CE5">
        <w:trPr>
          <w:cantSplit/>
          <w:trHeight w:hRule="exact" w:val="240"/>
        </w:trPr>
        <w:tc>
          <w:tcPr>
            <w:tcW w:w="11359" w:type="dxa"/>
            <w:gridSpan w:val="20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50891" w:rsidRDefault="00350891" w:rsidP="00D26CE5">
            <w:pPr>
              <w:pStyle w:val="Field10Left"/>
              <w:rPr>
                <w:sz w:val="22"/>
              </w:rPr>
            </w:pPr>
          </w:p>
        </w:tc>
      </w:tr>
      <w:tr w:rsidR="00350891" w:rsidTr="00D26CE5">
        <w:trPr>
          <w:cantSplit/>
          <w:trHeight w:hRule="exact" w:val="115"/>
        </w:trPr>
        <w:tc>
          <w:tcPr>
            <w:tcW w:w="1135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50891" w:rsidRDefault="00350891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350891" w:rsidTr="00D26CE5">
        <w:trPr>
          <w:cantSplit/>
          <w:trHeight w:hRule="exact" w:val="240"/>
        </w:trPr>
        <w:tc>
          <w:tcPr>
            <w:tcW w:w="11359" w:type="dxa"/>
            <w:gridSpan w:val="20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50891" w:rsidRDefault="00350891" w:rsidP="00D26CE5">
            <w:pPr>
              <w:pStyle w:val="Field10Left"/>
              <w:rPr>
                <w:sz w:val="22"/>
              </w:rPr>
            </w:pPr>
          </w:p>
        </w:tc>
      </w:tr>
    </w:tbl>
    <w:p w:rsidR="00350891" w:rsidRDefault="00350891" w:rsidP="00350891">
      <w:pPr>
        <w:widowControl w:val="0"/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</w:p>
    <w:p w:rsidR="00350891" w:rsidRDefault="00350891" w:rsidP="00350891"/>
    <w:p w:rsidR="00177D01" w:rsidRDefault="00350891">
      <w:bookmarkStart w:id="1" w:name="_GoBack"/>
      <w:bookmarkEnd w:id="1"/>
    </w:p>
    <w:sectPr w:rsidR="00177D01">
      <w:pgSz w:w="12240" w:h="15840"/>
      <w:pgMar w:top="720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891"/>
    <w:rsid w:val="00350891"/>
    <w:rsid w:val="0047379B"/>
    <w:rsid w:val="007B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E66935-365A-4EB2-8BB8-81C21B94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891"/>
    <w:pPr>
      <w:spacing w:after="0" w:line="240" w:lineRule="auto"/>
    </w:pPr>
    <w:rPr>
      <w:rFonts w:ascii="Times New Roman" w:eastAsia="Times New Roman" w:hAnsi="Times New Roman" w:cs="Times New Roman"/>
      <w:sz w:val="24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10Centered">
    <w:name w:val="Field 10 Centered"/>
    <w:basedOn w:val="Normal"/>
    <w:link w:val="Field10CenteredChar"/>
    <w:qFormat/>
    <w:rsid w:val="00350891"/>
    <w:pPr>
      <w:jc w:val="center"/>
    </w:pPr>
    <w:rPr>
      <w:sz w:val="20"/>
      <w:szCs w:val="20"/>
    </w:rPr>
  </w:style>
  <w:style w:type="character" w:customStyle="1" w:styleId="Field10CenteredChar">
    <w:name w:val="Field 10 Centered Char"/>
    <w:link w:val="Field10Centered"/>
    <w:rsid w:val="00350891"/>
    <w:rPr>
      <w:rFonts w:ascii="Times New Roman" w:eastAsia="Times New Roman" w:hAnsi="Times New Roman" w:cs="Times New Roman"/>
      <w:sz w:val="20"/>
      <w:szCs w:val="20"/>
    </w:rPr>
  </w:style>
  <w:style w:type="paragraph" w:customStyle="1" w:styleId="Field10Left">
    <w:name w:val="Field 10 Left"/>
    <w:basedOn w:val="Normal"/>
    <w:link w:val="Field10LeftChar"/>
    <w:qFormat/>
    <w:rsid w:val="00350891"/>
    <w:rPr>
      <w:sz w:val="20"/>
      <w:szCs w:val="20"/>
    </w:rPr>
  </w:style>
  <w:style w:type="character" w:customStyle="1" w:styleId="Field10LeftChar">
    <w:name w:val="Field 10 Left Char"/>
    <w:link w:val="Field10Left"/>
    <w:rsid w:val="00350891"/>
    <w:rPr>
      <w:rFonts w:ascii="Times New Roman" w:eastAsia="Times New Roman" w:hAnsi="Times New Roman" w:cs="Times New Roman"/>
      <w:sz w:val="20"/>
      <w:szCs w:val="20"/>
    </w:rPr>
  </w:style>
  <w:style w:type="paragraph" w:customStyle="1" w:styleId="Field10Right">
    <w:name w:val="Field 10 Right"/>
    <w:basedOn w:val="Normal"/>
    <w:link w:val="Field10RightChar"/>
    <w:qFormat/>
    <w:rsid w:val="00350891"/>
    <w:pPr>
      <w:jc w:val="right"/>
    </w:pPr>
    <w:rPr>
      <w:sz w:val="20"/>
      <w:szCs w:val="20"/>
    </w:rPr>
  </w:style>
  <w:style w:type="character" w:customStyle="1" w:styleId="Field10RightChar">
    <w:name w:val="Field 10 Right Char"/>
    <w:link w:val="Field10Right"/>
    <w:rsid w:val="00350891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508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DCE05F7F2C4550A5915457146A1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EE744-6452-4141-BC4C-5DC64AD5D579}"/>
      </w:docPartPr>
      <w:docPartBody>
        <w:p w:rsidR="00000000" w:rsidRDefault="00114BDE" w:rsidP="00114BDE">
          <w:pPr>
            <w:pStyle w:val="D3DCE05F7F2C4550A5915457146A15D0"/>
          </w:pPr>
          <w:r w:rsidRPr="00E7021F">
            <w:rPr>
              <w:rStyle w:val="PlaceholderText"/>
            </w:rPr>
            <w:t>enter date</w:t>
          </w:r>
        </w:p>
      </w:docPartBody>
    </w:docPart>
    <w:docPart>
      <w:docPartPr>
        <w:name w:val="5BE914B72AAF47EFB3674104FD322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5DC58-996D-4D19-BE14-9CB37681ED86}"/>
      </w:docPartPr>
      <w:docPartBody>
        <w:p w:rsidR="00000000" w:rsidRDefault="00114BDE" w:rsidP="00114BDE">
          <w:pPr>
            <w:pStyle w:val="5BE914B72AAF47EFB3674104FD32267C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77CD9E82D39A49ADBD4527F9C9D18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25BFB-FFCF-44B4-831B-D1586DA9647F}"/>
      </w:docPartPr>
      <w:docPartBody>
        <w:p w:rsidR="00000000" w:rsidRDefault="00114BDE" w:rsidP="00114BDE">
          <w:pPr>
            <w:pStyle w:val="77CD9E82D39A49ADBD4527F9C9D1872A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EB9DA26BC65347098A17BADD167A4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1D29E-7523-4A7B-95F0-FA3A90C6DE2D}"/>
      </w:docPartPr>
      <w:docPartBody>
        <w:p w:rsidR="00000000" w:rsidRDefault="00114BDE" w:rsidP="00114BDE">
          <w:pPr>
            <w:pStyle w:val="EB9DA26BC65347098A17BADD167A44F9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899047B3EC8D424BBBDF66B80CAA9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DB42B-BD9C-4FC3-BDD5-38C1DB535E14}"/>
      </w:docPartPr>
      <w:docPartBody>
        <w:p w:rsidR="00000000" w:rsidRDefault="00114BDE" w:rsidP="00114BDE">
          <w:pPr>
            <w:pStyle w:val="899047B3EC8D424BBBDF66B80CAA9F0E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F31F5A0A23D34EA7932D70FDFC9FD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B95B4-BF8B-4AC3-855B-2D9DD458723A}"/>
      </w:docPartPr>
      <w:docPartBody>
        <w:p w:rsidR="00000000" w:rsidRDefault="00114BDE" w:rsidP="00114BDE">
          <w:pPr>
            <w:pStyle w:val="F31F5A0A23D34EA7932D70FDFC9FD7F8"/>
          </w:pPr>
          <w:r>
            <w:rPr>
              <w:rStyle w:val="PlaceholderText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BDE"/>
    <w:rsid w:val="0011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4BDE"/>
    <w:rPr>
      <w:color w:val="808080"/>
    </w:rPr>
  </w:style>
  <w:style w:type="paragraph" w:customStyle="1" w:styleId="D3DCE05F7F2C4550A5915457146A15D0">
    <w:name w:val="D3DCE05F7F2C4550A5915457146A15D0"/>
    <w:rsid w:val="00114BDE"/>
  </w:style>
  <w:style w:type="paragraph" w:customStyle="1" w:styleId="5BE914B72AAF47EFB3674104FD32267C">
    <w:name w:val="5BE914B72AAF47EFB3674104FD32267C"/>
    <w:rsid w:val="00114BDE"/>
  </w:style>
  <w:style w:type="paragraph" w:customStyle="1" w:styleId="77CD9E82D39A49ADBD4527F9C9D1872A">
    <w:name w:val="77CD9E82D39A49ADBD4527F9C9D1872A"/>
    <w:rsid w:val="00114BDE"/>
  </w:style>
  <w:style w:type="paragraph" w:customStyle="1" w:styleId="EB9DA26BC65347098A17BADD167A44F9">
    <w:name w:val="EB9DA26BC65347098A17BADD167A44F9"/>
    <w:rsid w:val="00114BDE"/>
  </w:style>
  <w:style w:type="paragraph" w:customStyle="1" w:styleId="899047B3EC8D424BBBDF66B80CAA9F0E">
    <w:name w:val="899047B3EC8D424BBBDF66B80CAA9F0E"/>
    <w:rsid w:val="00114BDE"/>
  </w:style>
  <w:style w:type="paragraph" w:customStyle="1" w:styleId="F31F5A0A23D34EA7932D70FDFC9FD7F8">
    <w:name w:val="F31F5A0A23D34EA7932D70FDFC9FD7F8"/>
    <w:rsid w:val="00114B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NCWD</dc:creator>
  <cp:keywords/>
  <dc:description/>
  <cp:lastModifiedBy>NCWD</cp:lastModifiedBy>
  <cp:revision>1</cp:revision>
  <dcterms:created xsi:type="dcterms:W3CDTF">2019-11-21T14:30:00Z</dcterms:created>
  <dcterms:modified xsi:type="dcterms:W3CDTF">2019-11-21T14:31:00Z</dcterms:modified>
</cp:coreProperties>
</file>