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9" w:type="dxa"/>
        <w:tblInd w:w="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583"/>
        <w:gridCol w:w="319"/>
        <w:gridCol w:w="304"/>
        <w:gridCol w:w="806"/>
        <w:gridCol w:w="266"/>
        <w:gridCol w:w="1196"/>
        <w:gridCol w:w="260"/>
        <w:gridCol w:w="1181"/>
        <w:gridCol w:w="275"/>
        <w:gridCol w:w="274"/>
        <w:gridCol w:w="522"/>
        <w:gridCol w:w="286"/>
        <w:gridCol w:w="1151"/>
        <w:gridCol w:w="550"/>
        <w:gridCol w:w="266"/>
        <w:gridCol w:w="1598"/>
        <w:gridCol w:w="231"/>
        <w:gridCol w:w="7"/>
      </w:tblGrid>
      <w:tr w:rsidR="00C66D91" w:rsidTr="008B0D25">
        <w:trPr>
          <w:gridAfter w:val="1"/>
          <w:wAfter w:w="7" w:type="dxa"/>
          <w:cantSplit/>
          <w:trHeight w:hRule="exact" w:val="259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66D91" w:rsidRDefault="00C66D91" w:rsidP="008B0D25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 442  (Rev. 11/11)  Arrest Warrant</w:t>
            </w:r>
          </w:p>
        </w:tc>
      </w:tr>
      <w:tr w:rsidR="00C66D91" w:rsidTr="00C66D91">
        <w:trPr>
          <w:gridAfter w:val="1"/>
          <w:wAfter w:w="7" w:type="dxa"/>
          <w:cantSplit/>
          <w:trHeight w:hRule="exact" w:val="72"/>
        </w:trPr>
        <w:tc>
          <w:tcPr>
            <w:tcW w:w="11372" w:type="dxa"/>
            <w:gridSpan w:val="18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rPr>
                <w:sz w:val="16"/>
              </w:rPr>
            </w:pPr>
          </w:p>
        </w:tc>
      </w:tr>
      <w:tr w:rsidR="00C66D91" w:rsidTr="00C66D91">
        <w:trPr>
          <w:gridAfter w:val="1"/>
          <w:wAfter w:w="7" w:type="dxa"/>
          <w:cantSplit/>
          <w:trHeight w:hRule="exact" w:val="72"/>
        </w:trPr>
        <w:tc>
          <w:tcPr>
            <w:tcW w:w="11372" w:type="dxa"/>
            <w:gridSpan w:val="18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rPr>
                <w:sz w:val="16"/>
              </w:rPr>
            </w:pPr>
          </w:p>
        </w:tc>
      </w:tr>
      <w:tr w:rsidR="00C66D91" w:rsidTr="00B73947">
        <w:trPr>
          <w:gridAfter w:val="1"/>
          <w:wAfter w:w="7" w:type="dxa"/>
          <w:cantSplit/>
          <w:trHeight w:hRule="exact" w:val="49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C66D91" w:rsidTr="00C66D91">
        <w:trPr>
          <w:gridAfter w:val="1"/>
          <w:wAfter w:w="7" w:type="dxa"/>
          <w:cantSplit/>
          <w:trHeight w:hRule="exact" w:val="288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for the</w:t>
            </w:r>
          </w:p>
        </w:tc>
      </w:tr>
      <w:tr w:rsidR="00C66D91" w:rsidTr="00C66D91">
        <w:trPr>
          <w:gridAfter w:val="1"/>
          <w:wAfter w:w="7" w:type="dxa"/>
          <w:cantSplit/>
          <w:trHeight w:hRule="exact" w:val="115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rPr>
                <w:sz w:val="22"/>
              </w:rPr>
            </w:pPr>
          </w:p>
        </w:tc>
      </w:tr>
      <w:tr w:rsidR="00944853" w:rsidTr="000F1680">
        <w:trPr>
          <w:cantSplit/>
          <w:trHeight w:val="354"/>
        </w:trPr>
        <w:tc>
          <w:tcPr>
            <w:tcW w:w="1137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944853" w:rsidRDefault="00944853" w:rsidP="00C66D91">
            <w:pPr>
              <w:widowControl w:val="0"/>
              <w:jc w:val="center"/>
            </w:pPr>
            <w:r>
              <w:rPr>
                <w:sz w:val="22"/>
              </w:rPr>
              <w:t>Western District of North Carolina</w:t>
            </w:r>
          </w:p>
        </w:tc>
      </w:tr>
      <w:tr w:rsidR="00C66D91" w:rsidTr="00B73947">
        <w:trPr>
          <w:gridAfter w:val="1"/>
          <w:wAfter w:w="7" w:type="dxa"/>
          <w:cantSplit/>
          <w:trHeight w:hRule="exact" w:val="23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</w:pPr>
          </w:p>
        </w:tc>
      </w:tr>
      <w:tr w:rsidR="00C66D91" w:rsidTr="008B0D25">
        <w:trPr>
          <w:gridAfter w:val="1"/>
          <w:wAfter w:w="7" w:type="dxa"/>
          <w:cantSplit/>
        </w:trPr>
        <w:tc>
          <w:tcPr>
            <w:tcW w:w="50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C66D91" w:rsidRDefault="00C66D9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 w:rsidP="008B0D2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C66D91" w:rsidRDefault="00C66D91" w:rsidP="008B0D2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C66D91" w:rsidRDefault="00C66D91" w:rsidP="008B0D2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C66D91" w:rsidRDefault="00C66D91" w:rsidP="008B0D2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C66D91" w:rsidRDefault="00C66D91" w:rsidP="008B0D2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C66D91" w:rsidRDefault="00C66D91" w:rsidP="008B0D2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rPr>
                <w:sz w:val="22"/>
              </w:rPr>
            </w:pPr>
          </w:p>
        </w:tc>
      </w:tr>
      <w:tr w:rsidR="00C66D91" w:rsidTr="00C66D91">
        <w:trPr>
          <w:gridAfter w:val="1"/>
          <w:wAfter w:w="7" w:type="dxa"/>
          <w:cantSplit/>
        </w:trPr>
        <w:tc>
          <w:tcPr>
            <w:tcW w:w="50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rPr>
                <w:sz w:val="22"/>
              </w:rPr>
            </w:pPr>
          </w:p>
        </w:tc>
      </w:tr>
      <w:tr w:rsidR="00C66D91" w:rsidTr="00C66D91">
        <w:trPr>
          <w:gridAfter w:val="1"/>
          <w:wAfter w:w="7" w:type="dxa"/>
          <w:cantSplit/>
        </w:trPr>
        <w:tc>
          <w:tcPr>
            <w:tcW w:w="5038" w:type="dxa"/>
            <w:gridSpan w:val="8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C66D91" w:rsidRDefault="00C66D91" w:rsidP="005136D2">
            <w:pPr>
              <w:pStyle w:val="Field10Centere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 w:rsidTr="00C66D91">
        <w:trPr>
          <w:gridAfter w:val="1"/>
          <w:wAfter w:w="7" w:type="dxa"/>
          <w:cantSplit/>
        </w:trPr>
        <w:tc>
          <w:tcPr>
            <w:tcW w:w="50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C66D91">
        <w:trPr>
          <w:gridAfter w:val="1"/>
          <w:wAfter w:w="7" w:type="dxa"/>
          <w:cantSplit/>
        </w:trPr>
        <w:tc>
          <w:tcPr>
            <w:tcW w:w="50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8B0D25">
        <w:trPr>
          <w:gridAfter w:val="1"/>
          <w:wAfter w:w="7" w:type="dxa"/>
          <w:cantSplit/>
          <w:trHeight w:val="230"/>
        </w:trPr>
        <w:tc>
          <w:tcPr>
            <w:tcW w:w="50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5136D2">
        <w:trPr>
          <w:gridAfter w:val="1"/>
          <w:wAfter w:w="7" w:type="dxa"/>
          <w:cantSplit/>
          <w:trHeight w:val="374"/>
        </w:trPr>
        <w:tc>
          <w:tcPr>
            <w:tcW w:w="50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C66D91">
        <w:trPr>
          <w:gridAfter w:val="1"/>
          <w:wAfter w:w="7" w:type="dxa"/>
          <w:cantSplit/>
        </w:trPr>
        <w:tc>
          <w:tcPr>
            <w:tcW w:w="50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</w:t>
            </w: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gridAfter w:val="1"/>
          <w:wAfter w:w="7" w:type="dxa"/>
          <w:cantSplit/>
          <w:trHeight w:hRule="exact" w:val="216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C66D91">
        <w:trPr>
          <w:gridAfter w:val="1"/>
          <w:wAfter w:w="7" w:type="dxa"/>
          <w:cantSplit/>
          <w:trHeight w:hRule="exact" w:val="24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ARREST WARRANT</w:t>
            </w:r>
          </w:p>
          <w:p w:rsidR="00C66D91" w:rsidRDefault="00C66D91">
            <w:pPr>
              <w:widowControl w:val="0"/>
              <w:spacing w:line="215" w:lineRule="auto"/>
              <w:rPr>
                <w:sz w:val="28"/>
              </w:rPr>
            </w:pPr>
          </w:p>
        </w:tc>
      </w:tr>
      <w:tr w:rsidR="00C66D91" w:rsidTr="008B0D25">
        <w:trPr>
          <w:gridAfter w:val="1"/>
          <w:wAfter w:w="7" w:type="dxa"/>
          <w:cantSplit/>
          <w:trHeight w:hRule="exact" w:val="202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8"/>
              </w:rPr>
            </w:pPr>
          </w:p>
        </w:tc>
      </w:tr>
      <w:tr w:rsidR="00C66D91" w:rsidTr="00C66D91">
        <w:trPr>
          <w:gridAfter w:val="1"/>
          <w:wAfter w:w="7" w:type="dxa"/>
          <w:cantSplit/>
          <w:trHeight w:val="419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 xml:space="preserve">To: </w:t>
            </w:r>
            <w:r>
              <w:rPr>
                <w:sz w:val="22"/>
              </w:rPr>
              <w:tab/>
              <w:t>Any authorized law enforcement officer</w:t>
            </w:r>
          </w:p>
        </w:tc>
      </w:tr>
      <w:tr w:rsidR="00C66D91" w:rsidTr="00C66D91">
        <w:trPr>
          <w:gridAfter w:val="1"/>
          <w:wAfter w:w="7" w:type="dxa"/>
          <w:cantSplit/>
          <w:trHeight w:hRule="exact" w:val="216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5D6CF1">
        <w:trPr>
          <w:gridAfter w:val="1"/>
          <w:wAfter w:w="7" w:type="dxa"/>
          <w:cantSplit/>
          <w:trHeight w:val="288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YOU ARE COMMANDED</w:t>
            </w:r>
            <w:r>
              <w:rPr>
                <w:sz w:val="22"/>
              </w:rPr>
              <w:t xml:space="preserve"> to arrest and bring before a United States magistrate judge without unnecessary delay</w:t>
            </w:r>
          </w:p>
        </w:tc>
      </w:tr>
      <w:tr w:rsidR="00C66D91" w:rsidTr="00C66D91">
        <w:trPr>
          <w:gridAfter w:val="1"/>
          <w:wAfter w:w="7" w:type="dxa"/>
          <w:cantSplit/>
          <w:trHeight w:val="299"/>
        </w:trPr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18"/>
              </w:rPr>
            </w:pPr>
            <w:r>
              <w:rPr>
                <w:i/>
                <w:sz w:val="18"/>
              </w:rPr>
              <w:t>(name of person to be arrested)</w:t>
            </w:r>
          </w:p>
        </w:tc>
        <w:tc>
          <w:tcPr>
            <w:tcW w:w="8631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C66D91" w:rsidRDefault="00C66D91" w:rsidP="005136D2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  <w:bookmarkEnd w:id="0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</w:tr>
      <w:tr w:rsidR="00C66D91" w:rsidTr="00C66D91">
        <w:trPr>
          <w:gridAfter w:val="1"/>
          <w:wAfter w:w="7" w:type="dxa"/>
          <w:cantSplit/>
        </w:trPr>
        <w:tc>
          <w:tcPr>
            <w:tcW w:w="872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who is accused of an offense or violation based on the following document filed with the court: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C66D91" w:rsidTr="008B0D25">
        <w:trPr>
          <w:gridAfter w:val="1"/>
          <w:wAfter w:w="7" w:type="dxa"/>
          <w:cantSplit/>
          <w:trHeight w:hRule="exact" w:val="23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C66D91">
        <w:trPr>
          <w:gridAfter w:val="1"/>
          <w:wAfter w:w="7" w:type="dxa"/>
          <w:cantSplit/>
        </w:trPr>
        <w:sdt>
          <w:sdtPr>
            <w:id w:val="-185966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66D91" w:rsidRDefault="00E7021F" w:rsidP="00C66D91">
                <w:pPr>
                  <w:pStyle w:val="Field10Right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Indictment</w:t>
            </w:r>
          </w:p>
        </w:tc>
        <w:sdt>
          <w:sdtPr>
            <w:id w:val="-70348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66D91" w:rsidRDefault="00E7021F" w:rsidP="00C66D91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Superseding Indictment</w:t>
            </w:r>
          </w:p>
        </w:tc>
        <w:sdt>
          <w:sdtPr>
            <w:id w:val="198588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66D91" w:rsidRDefault="00E7021F" w:rsidP="00C66D91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  <w:sdt>
          <w:sdtPr>
            <w:id w:val="-14647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66D91" w:rsidRDefault="00E7021F" w:rsidP="00C66D91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Superseding Information</w:t>
            </w:r>
          </w:p>
        </w:tc>
        <w:sdt>
          <w:sdtPr>
            <w:id w:val="7255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66D91" w:rsidRDefault="00E7021F" w:rsidP="00C66D91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Complaint</w:t>
            </w:r>
          </w:p>
        </w:tc>
      </w:tr>
      <w:tr w:rsidR="00C66D91" w:rsidTr="008B0D25">
        <w:trPr>
          <w:gridAfter w:val="1"/>
          <w:wAfter w:w="7" w:type="dxa"/>
          <w:cantSplit/>
          <w:trHeight w:hRule="exact" w:val="144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666F62">
        <w:trPr>
          <w:gridAfter w:val="1"/>
          <w:wAfter w:w="7" w:type="dxa"/>
          <w:cantSplit/>
        </w:trPr>
        <w:sdt>
          <w:sdtPr>
            <w:id w:val="-168596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66D91" w:rsidRDefault="00E7021F" w:rsidP="00C66D91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Probation Violation Petition</w:t>
            </w:r>
          </w:p>
        </w:tc>
        <w:sdt>
          <w:sdtPr>
            <w:id w:val="3031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66D91" w:rsidRDefault="00E7021F" w:rsidP="00C66D91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Supervised Release Violation Petition</w:t>
            </w:r>
          </w:p>
        </w:tc>
        <w:sdt>
          <w:sdtPr>
            <w:id w:val="-20879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66D91" w:rsidRDefault="00E7021F" w:rsidP="00C66D91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Violation Notice</w:t>
            </w:r>
          </w:p>
        </w:tc>
        <w:sdt>
          <w:sdtPr>
            <w:id w:val="-150496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66D91" w:rsidRDefault="00E7021F" w:rsidP="00666F62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Order of the Court</w:t>
            </w:r>
          </w:p>
        </w:tc>
      </w:tr>
      <w:tr w:rsidR="00C66D91" w:rsidTr="008B0D25">
        <w:trPr>
          <w:gridAfter w:val="1"/>
          <w:wAfter w:w="7" w:type="dxa"/>
          <w:cantSplit/>
          <w:trHeight w:hRule="exact" w:val="23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C66D91">
        <w:trPr>
          <w:gridAfter w:val="1"/>
          <w:wAfter w:w="7" w:type="dxa"/>
          <w:cantSplit/>
          <w:trHeight w:val="259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This offense is briefly described as follows:</w:t>
            </w:r>
          </w:p>
        </w:tc>
      </w:tr>
      <w:tr w:rsidR="00C66D91" w:rsidTr="00B73947">
        <w:trPr>
          <w:gridAfter w:val="1"/>
          <w:wAfter w:w="7" w:type="dxa"/>
          <w:cantSplit/>
          <w:trHeight w:hRule="exact" w:val="1267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</w:tbl>
    <w:p w:rsidR="00B73947" w:rsidRDefault="00B73947">
      <w:r>
        <w:rPr>
          <w:noProof/>
        </w:rPr>
        <w:drawing>
          <wp:anchor distT="0" distB="0" distL="114300" distR="114300" simplePos="0" relativeHeight="251658240" behindDoc="0" locked="0" layoutInCell="1" allowOverlap="1" wp14:anchorId="05D8DBBA" wp14:editId="6B721CF3">
            <wp:simplePos x="0" y="0"/>
            <wp:positionH relativeFrom="column">
              <wp:posOffset>4288155</wp:posOffset>
            </wp:positionH>
            <wp:positionV relativeFrom="paragraph">
              <wp:posOffset>16510</wp:posOffset>
            </wp:positionV>
            <wp:extent cx="2182296" cy="819150"/>
            <wp:effectExtent l="0" t="0" r="8890" b="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91" cy="82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:rsidR="00B73947" w:rsidRDefault="00B73947"/>
    <w:p w:rsidR="00B73947" w:rsidRDefault="00B73947"/>
    <w:p w:rsidR="00B73947" w:rsidRDefault="00B73947"/>
    <w:p w:rsidR="00B73947" w:rsidRDefault="00B73947">
      <w:r>
        <w:rPr>
          <w:sz w:val="22"/>
        </w:rPr>
        <w:t xml:space="preserve">  Date:  </w:t>
      </w:r>
      <w:sdt>
        <w:sdtPr>
          <w:rPr>
            <w:sz w:val="22"/>
          </w:rPr>
          <w:id w:val="-2034107481"/>
          <w:placeholder>
            <w:docPart w:val="C9696D2DD40049FDBA62E6AF69560B1C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E7021F" w:rsidRPr="00E7021F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11372" w:type="dxa"/>
        <w:tblInd w:w="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6"/>
        <w:gridCol w:w="1030"/>
        <w:gridCol w:w="1428"/>
        <w:gridCol w:w="1012"/>
        <w:gridCol w:w="749"/>
        <w:gridCol w:w="3490"/>
        <w:gridCol w:w="1864"/>
        <w:gridCol w:w="231"/>
      </w:tblGrid>
      <w:tr w:rsidR="00C66D91" w:rsidTr="00B73947">
        <w:trPr>
          <w:cantSplit/>
        </w:trPr>
        <w:tc>
          <w:tcPr>
            <w:tcW w:w="57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Issuing officer’s signature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hRule="exact" w:val="230"/>
        </w:trPr>
        <w:tc>
          <w:tcPr>
            <w:tcW w:w="113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tabs>
                <w:tab w:val="center" w:pos="565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C66D91" w:rsidTr="00B73947">
        <w:trPr>
          <w:cantSplit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666F62" w:rsidP="005136D2">
            <w:pPr>
              <w:pStyle w:val="Field10Centere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val="298"/>
        </w:trPr>
        <w:tc>
          <w:tcPr>
            <w:tcW w:w="57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hRule="exact" w:val="187"/>
        </w:trPr>
        <w:tc>
          <w:tcPr>
            <w:tcW w:w="111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hRule="exact" w:val="317"/>
        </w:trPr>
        <w:tc>
          <w:tcPr>
            <w:tcW w:w="113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Return</w:t>
            </w:r>
          </w:p>
        </w:tc>
      </w:tr>
      <w:tr w:rsidR="00C66D91" w:rsidTr="00B73947">
        <w:trPr>
          <w:cantSplit/>
          <w:trHeight w:hRule="exact" w:val="173"/>
        </w:trPr>
        <w:tc>
          <w:tcPr>
            <w:tcW w:w="1137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C66D91" w:rsidTr="00B73947">
        <w:trPr>
          <w:cantSplit/>
          <w:trHeight w:val="245"/>
        </w:trPr>
        <w:tc>
          <w:tcPr>
            <w:tcW w:w="402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  <w:t xml:space="preserve">This warrant was received on </w:t>
            </w:r>
            <w:r>
              <w:rPr>
                <w:i/>
                <w:sz w:val="18"/>
              </w:rPr>
              <w:t>(date)</w:t>
            </w:r>
          </w:p>
        </w:tc>
        <w:sdt>
          <w:sdtPr>
            <w:id w:val="-1608029533"/>
            <w:placeholder>
              <w:docPart w:val="CABFD68B84AD467B8F7FB2E6DBC5830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61" w:type="dxa"/>
                <w:gridSpan w:val="2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58" w:type="dxa"/>
                  <w:right w:w="58" w:type="dxa"/>
                </w:tcMar>
                <w:vAlign w:val="center"/>
              </w:tcPr>
              <w:p w:rsidR="00C66D91" w:rsidRDefault="00E7021F" w:rsidP="00E7021F">
                <w:pPr>
                  <w:pStyle w:val="Field10Centered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C66D91" w:rsidRDefault="00C66D91">
            <w:pPr>
              <w:widowControl w:val="0"/>
              <w:tabs>
                <w:tab w:val="right" w:pos="3414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, and the person was arrested on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(date)</w:t>
            </w:r>
            <w:r>
              <w:rPr>
                <w:sz w:val="22"/>
              </w:rPr>
              <w:tab/>
            </w:r>
          </w:p>
        </w:tc>
        <w:sdt>
          <w:sdtPr>
            <w:id w:val="367956301"/>
            <w:placeholder>
              <w:docPart w:val="4A637BB3745247828884C51FE3209F64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4" w:type="dxa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58" w:type="dxa"/>
                  <w:right w:w="58" w:type="dxa"/>
                </w:tcMar>
                <w:vAlign w:val="bottom"/>
              </w:tcPr>
              <w:p w:rsidR="00C66D91" w:rsidRDefault="00E7021F" w:rsidP="00E7021F">
                <w:pPr>
                  <w:pStyle w:val="Field10Centered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  <w:vAlign w:val="bottom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val="263"/>
        </w:trPr>
        <w:tc>
          <w:tcPr>
            <w:tcW w:w="156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 xml:space="preserve">at </w:t>
            </w:r>
            <w:r>
              <w:rPr>
                <w:i/>
                <w:sz w:val="18"/>
              </w:rPr>
              <w:t>(city and state)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  <w:tr w:rsidR="00C66D91" w:rsidTr="00B73947">
        <w:trPr>
          <w:cantSplit/>
          <w:trHeight w:hRule="exact" w:val="144"/>
        </w:trPr>
        <w:tc>
          <w:tcPr>
            <w:tcW w:w="1137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val="259"/>
        </w:trPr>
        <w:tc>
          <w:tcPr>
            <w:tcW w:w="5787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C66D91" w:rsidRDefault="00666F62" w:rsidP="005136D2">
            <w:pPr>
              <w:pStyle w:val="Field10Centere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</w:trPr>
        <w:tc>
          <w:tcPr>
            <w:tcW w:w="64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sdt>
          <w:sdtPr>
            <w:id w:val="1662884334"/>
            <w:placeholder>
              <w:docPart w:val="73610D22AA83458597A4C64D31EFEA73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56" w:type="dxa"/>
                <w:gridSpan w:val="2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58" w:type="dxa"/>
                  <w:right w:w="58" w:type="dxa"/>
                </w:tcMar>
              </w:tcPr>
              <w:p w:rsidR="00C66D91" w:rsidRDefault="00E7021F" w:rsidP="00E7021F">
                <w:pPr>
                  <w:pStyle w:val="Field10Centered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</w:trPr>
        <w:tc>
          <w:tcPr>
            <w:tcW w:w="5787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Arresting officer’s signature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hRule="exact" w:val="230"/>
        </w:trPr>
        <w:tc>
          <w:tcPr>
            <w:tcW w:w="1137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val="259"/>
        </w:trPr>
        <w:tc>
          <w:tcPr>
            <w:tcW w:w="5787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</w:tcPr>
          <w:p w:rsidR="00C66D91" w:rsidRDefault="00666F62" w:rsidP="005136D2">
            <w:pPr>
              <w:pStyle w:val="Field10Centere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val="259"/>
        </w:trPr>
        <w:tc>
          <w:tcPr>
            <w:tcW w:w="5787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 w:rsidTr="00B73947">
        <w:trPr>
          <w:cantSplit/>
          <w:trHeight w:hRule="exact" w:val="144"/>
        </w:trPr>
        <w:tc>
          <w:tcPr>
            <w:tcW w:w="1137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C66D91" w:rsidTr="00B73947">
        <w:trPr>
          <w:cantSplit/>
          <w:trHeight w:hRule="exact" w:val="144"/>
        </w:trPr>
        <w:tc>
          <w:tcPr>
            <w:tcW w:w="113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</w:tbl>
    <w:p w:rsidR="00C66D91" w:rsidRDefault="00C66D91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rPr>
          <w:vanish/>
          <w:sz w:val="22"/>
        </w:rPr>
      </w:pPr>
    </w:p>
    <w:p w:rsidR="00666F62" w:rsidRDefault="00666F62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rPr>
          <w:sz w:val="16"/>
        </w:rPr>
        <w:sectPr w:rsidR="00666F62" w:rsidSect="00B17D78">
          <w:pgSz w:w="12240" w:h="15840"/>
          <w:pgMar w:top="720" w:right="432" w:bottom="432" w:left="432" w:header="720" w:footer="720" w:gutter="0"/>
          <w:cols w:space="720"/>
          <w:docGrid w:linePitch="326"/>
        </w:sectPr>
      </w:pPr>
    </w:p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8"/>
        <w:gridCol w:w="89"/>
        <w:gridCol w:w="414"/>
        <w:gridCol w:w="358"/>
        <w:gridCol w:w="293"/>
        <w:gridCol w:w="766"/>
        <w:gridCol w:w="121"/>
        <w:gridCol w:w="89"/>
        <w:gridCol w:w="442"/>
        <w:gridCol w:w="90"/>
        <w:gridCol w:w="494"/>
        <w:gridCol w:w="226"/>
        <w:gridCol w:w="1494"/>
        <w:gridCol w:w="215"/>
        <w:gridCol w:w="88"/>
        <w:gridCol w:w="906"/>
        <w:gridCol w:w="88"/>
        <w:gridCol w:w="281"/>
        <w:gridCol w:w="1969"/>
        <w:gridCol w:w="2248"/>
      </w:tblGrid>
      <w:tr w:rsidR="00C66D91">
        <w:trPr>
          <w:cantSplit/>
          <w:trHeight w:hRule="exact" w:val="259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AO 442  (Rev. 11/11)  Arrest Warrant (Page 2)</w:t>
            </w: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 w:rsidTr="005136D2">
        <w:trPr>
          <w:cantSplit/>
          <w:trHeight w:hRule="exact" w:val="274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>
        <w:trPr>
          <w:cantSplit/>
          <w:trHeight w:val="305"/>
        </w:trPr>
        <w:tc>
          <w:tcPr>
            <w:tcW w:w="1135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This second page contains personal identifiers provided for law-enforcement use only</w:t>
            </w:r>
          </w:p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and therefore should not be filed in court with the executed warrant unless under seal.</w:t>
            </w:r>
          </w:p>
        </w:tc>
      </w:tr>
      <w:tr w:rsidR="00C66D91">
        <w:trPr>
          <w:cantSplit/>
          <w:trHeight w:val="325"/>
        </w:trPr>
        <w:tc>
          <w:tcPr>
            <w:tcW w:w="113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(Not for Public Disclosure)</w:t>
            </w: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>
        <w:trPr>
          <w:cantSplit/>
        </w:trPr>
        <w:tc>
          <w:tcPr>
            <w:tcW w:w="28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Name of defendant/offender:</w:t>
            </w:r>
          </w:p>
        </w:tc>
        <w:tc>
          <w:tcPr>
            <w:tcW w:w="8541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Known aliases:</w:t>
            </w:r>
          </w:p>
        </w:tc>
        <w:tc>
          <w:tcPr>
            <w:tcW w:w="9517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Last known residence:</w:t>
            </w:r>
          </w:p>
        </w:tc>
        <w:tc>
          <w:tcPr>
            <w:tcW w:w="8751" w:type="dxa"/>
            <w:gridSpan w:val="1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586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Prior addresses to which defendant/offender may still have ties:</w:t>
            </w:r>
          </w:p>
        </w:tc>
        <w:tc>
          <w:tcPr>
            <w:tcW w:w="5492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28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Last known employment:</w:t>
            </w:r>
          </w:p>
        </w:tc>
        <w:tc>
          <w:tcPr>
            <w:tcW w:w="8541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33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Last known telephone numbers:</w:t>
            </w:r>
          </w:p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8009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Place of birth:</w:t>
            </w:r>
          </w:p>
        </w:tc>
        <w:tc>
          <w:tcPr>
            <w:tcW w:w="9517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sdt>
          <w:sdtPr>
            <w:id w:val="1663128428"/>
            <w:placeholder>
              <w:docPart w:val="BDC8049331A742D391E768047D7774FA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517" w:type="dxa"/>
                <w:gridSpan w:val="15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C66D91" w:rsidRDefault="00E7021F" w:rsidP="00E7021F">
                <w:pPr>
                  <w:pStyle w:val="Field10Left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2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Social Security number:</w:t>
            </w:r>
          </w:p>
        </w:tc>
        <w:tc>
          <w:tcPr>
            <w:tcW w:w="8630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Height:</w:t>
            </w:r>
          </w:p>
        </w:tc>
        <w:tc>
          <w:tcPr>
            <w:tcW w:w="4373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Weight: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Sex: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Race:</w:t>
            </w:r>
          </w:p>
        </w:tc>
        <w:tc>
          <w:tcPr>
            <w:tcW w:w="4586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Hair:</w:t>
            </w:r>
          </w:p>
        </w:tc>
        <w:tc>
          <w:tcPr>
            <w:tcW w:w="4787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Eyes:</w:t>
            </w:r>
          </w:p>
        </w:tc>
        <w:tc>
          <w:tcPr>
            <w:tcW w:w="4586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40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Scars, tattoos, other distinguishing marks:</w:t>
            </w:r>
          </w:p>
        </w:tc>
        <w:tc>
          <w:tcPr>
            <w:tcW w:w="7289" w:type="dxa"/>
            <w:gridSpan w:val="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384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History of violence, weapons, drug use:</w:t>
            </w:r>
          </w:p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71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Known family, friends, and other associates </w:t>
            </w:r>
            <w:r>
              <w:rPr>
                <w:i/>
                <w:sz w:val="18"/>
              </w:rPr>
              <w:t>(name, relation, address, phone number)</w:t>
            </w:r>
            <w:r>
              <w:rPr>
                <w:sz w:val="22"/>
              </w:rPr>
              <w:t>:</w:t>
            </w:r>
          </w:p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FBI number:</w:t>
            </w: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val="259"/>
        </w:trPr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Complete description of auto:</w:t>
            </w: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33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Investigative agency and address:</w:t>
            </w:r>
          </w:p>
        </w:tc>
        <w:tc>
          <w:tcPr>
            <w:tcW w:w="8009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911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Name and telephone numbers (office and cell) of pretrial services or probation officer </w:t>
            </w:r>
            <w:r>
              <w:rPr>
                <w:i/>
                <w:sz w:val="18"/>
              </w:rPr>
              <w:t>(if applicable)</w:t>
            </w:r>
            <w:r>
              <w:rPr>
                <w:sz w:val="22"/>
              </w:rPr>
              <w:t>:</w:t>
            </w:r>
          </w:p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666F62" w:rsidP="005136D2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 w:rsidR="005136D2">
              <w:t> </w:t>
            </w:r>
            <w:r>
              <w:fldChar w:fldCharType="end"/>
            </w: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center" w:pos="56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C66D91">
        <w:trPr>
          <w:cantSplit/>
        </w:trPr>
        <w:tc>
          <w:tcPr>
            <w:tcW w:w="686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Date of last contact with pretrial services or probation officer </w:t>
            </w:r>
            <w:r>
              <w:rPr>
                <w:i/>
                <w:sz w:val="18"/>
              </w:rPr>
              <w:t>(if applicable)</w:t>
            </w:r>
            <w:r>
              <w:rPr>
                <w:sz w:val="22"/>
              </w:rPr>
              <w:t>:</w:t>
            </w:r>
          </w:p>
        </w:tc>
        <w:sdt>
          <w:sdtPr>
            <w:id w:val="-71886847"/>
            <w:placeholder>
              <w:docPart w:val="0836F8ABEEA64849BC2E90063F507162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98" w:type="dxa"/>
                <w:gridSpan w:val="3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C66D91" w:rsidRDefault="00E7021F" w:rsidP="00E7021F">
                <w:pPr>
                  <w:pStyle w:val="Field10Left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 w:rsidP="00E7021F">
            <w:pPr>
              <w:pStyle w:val="Field10Left"/>
              <w:rPr>
                <w:sz w:val="22"/>
              </w:rPr>
            </w:pPr>
          </w:p>
        </w:tc>
      </w:tr>
      <w:tr w:rsidR="00C66D91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C66D91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C66D91" w:rsidRDefault="00C66D91" w:rsidP="00E7021F">
            <w:pPr>
              <w:pStyle w:val="Field10Left"/>
              <w:rPr>
                <w:sz w:val="22"/>
              </w:rPr>
            </w:pPr>
            <w:bookmarkStart w:id="1" w:name="_GoBack"/>
            <w:bookmarkEnd w:id="1"/>
          </w:p>
        </w:tc>
      </w:tr>
    </w:tbl>
    <w:p w:rsidR="00C66D91" w:rsidRDefault="00C66D91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sectPr w:rsidR="00C66D91">
      <w:pgSz w:w="12240" w:h="15840"/>
      <w:pgMar w:top="720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15" w:rsidRDefault="00857615" w:rsidP="0045576D">
      <w:r>
        <w:separator/>
      </w:r>
    </w:p>
  </w:endnote>
  <w:endnote w:type="continuationSeparator" w:id="0">
    <w:p w:rsidR="00857615" w:rsidRDefault="00857615" w:rsidP="0045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15" w:rsidRDefault="00857615" w:rsidP="0045576D">
      <w:r>
        <w:separator/>
      </w:r>
    </w:p>
  </w:footnote>
  <w:footnote w:type="continuationSeparator" w:id="0">
    <w:p w:rsidR="00857615" w:rsidRDefault="00857615" w:rsidP="0045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91"/>
    <w:rsid w:val="00091E24"/>
    <w:rsid w:val="000A1A89"/>
    <w:rsid w:val="00193A68"/>
    <w:rsid w:val="002441F0"/>
    <w:rsid w:val="00365FF4"/>
    <w:rsid w:val="0045576D"/>
    <w:rsid w:val="005136D2"/>
    <w:rsid w:val="005D6CF1"/>
    <w:rsid w:val="00666F62"/>
    <w:rsid w:val="00701534"/>
    <w:rsid w:val="00796CB1"/>
    <w:rsid w:val="008418BA"/>
    <w:rsid w:val="00857615"/>
    <w:rsid w:val="008B0D25"/>
    <w:rsid w:val="008D5D18"/>
    <w:rsid w:val="00944853"/>
    <w:rsid w:val="00A27304"/>
    <w:rsid w:val="00A5753D"/>
    <w:rsid w:val="00AA7B95"/>
    <w:rsid w:val="00B17D78"/>
    <w:rsid w:val="00B73947"/>
    <w:rsid w:val="00C66D91"/>
    <w:rsid w:val="00CE0AB6"/>
    <w:rsid w:val="00D82E7C"/>
    <w:rsid w:val="00DF4F5E"/>
    <w:rsid w:val="00E7021F"/>
    <w:rsid w:val="00EE1089"/>
    <w:rsid w:val="00F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91"/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dCenter">
    <w:name w:val="Fild Center"/>
    <w:basedOn w:val="Normal"/>
    <w:link w:val="FildCenterChar"/>
    <w:qFormat/>
    <w:rsid w:val="00C66D91"/>
    <w:pPr>
      <w:widowControl w:val="0"/>
      <w:jc w:val="center"/>
    </w:pPr>
    <w:rPr>
      <w:sz w:val="16"/>
      <w:szCs w:val="20"/>
      <w:lang w:val="x-none" w:eastAsia="x-none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FildCenterChar">
    <w:name w:val="Fild Center Char"/>
    <w:link w:val="FildCenter"/>
    <w:rsid w:val="00C66D91"/>
    <w:rPr>
      <w:sz w:val="16"/>
    </w:rPr>
  </w:style>
  <w:style w:type="paragraph" w:customStyle="1" w:styleId="FieldLeft">
    <w:name w:val="Field Left"/>
    <w:basedOn w:val="Normal"/>
    <w:link w:val="FieldLeftChar"/>
    <w:qFormat/>
    <w:rsid w:val="00C66D91"/>
    <w:pPr>
      <w:widowControl w:val="0"/>
    </w:pPr>
    <w:rPr>
      <w:sz w:val="18"/>
      <w:szCs w:val="20"/>
      <w:lang w:val="x-none" w:eastAsia="x-none"/>
    </w:rPr>
  </w:style>
  <w:style w:type="character" w:customStyle="1" w:styleId="FieldLeftChar">
    <w:name w:val="Field Left Char"/>
    <w:link w:val="FieldLeft"/>
    <w:rsid w:val="00C66D91"/>
    <w:rPr>
      <w:sz w:val="18"/>
    </w:rPr>
  </w:style>
  <w:style w:type="paragraph" w:customStyle="1" w:styleId="Field10Centered">
    <w:name w:val="Field 10 Centered"/>
    <w:basedOn w:val="Normal"/>
    <w:link w:val="Field10CenteredChar"/>
    <w:qFormat/>
    <w:rsid w:val="00C66D91"/>
    <w:pPr>
      <w:jc w:val="center"/>
    </w:pPr>
    <w:rPr>
      <w:sz w:val="20"/>
      <w:szCs w:val="20"/>
    </w:rPr>
  </w:style>
  <w:style w:type="character" w:customStyle="1" w:styleId="Field10CenteredChar">
    <w:name w:val="Field 10 Centered Char"/>
    <w:link w:val="Field10Centered"/>
    <w:rsid w:val="00C66D91"/>
  </w:style>
  <w:style w:type="paragraph" w:customStyle="1" w:styleId="Field10Left">
    <w:name w:val="Field 10 Left"/>
    <w:basedOn w:val="Normal"/>
    <w:link w:val="Field10LeftChar"/>
    <w:qFormat/>
    <w:rsid w:val="00C66D91"/>
    <w:rPr>
      <w:sz w:val="20"/>
      <w:szCs w:val="20"/>
    </w:rPr>
  </w:style>
  <w:style w:type="character" w:customStyle="1" w:styleId="Field10LeftChar">
    <w:name w:val="Field 10 Left Char"/>
    <w:link w:val="Field10Left"/>
    <w:rsid w:val="00C66D91"/>
  </w:style>
  <w:style w:type="paragraph" w:customStyle="1" w:styleId="Field8Centered">
    <w:name w:val="Field 8 Centered"/>
    <w:basedOn w:val="Field10Centered"/>
    <w:link w:val="Field8CenteredChar"/>
    <w:qFormat/>
    <w:rsid w:val="00C66D91"/>
    <w:rPr>
      <w:sz w:val="16"/>
      <w:szCs w:val="16"/>
      <w:lang w:val="x-none" w:eastAsia="x-none"/>
    </w:rPr>
  </w:style>
  <w:style w:type="character" w:customStyle="1" w:styleId="Field8CenteredChar">
    <w:name w:val="Field 8 Centered Char"/>
    <w:link w:val="Field8Centered"/>
    <w:rsid w:val="00C66D91"/>
    <w:rPr>
      <w:sz w:val="16"/>
      <w:szCs w:val="16"/>
    </w:rPr>
  </w:style>
  <w:style w:type="paragraph" w:customStyle="1" w:styleId="Field8Left">
    <w:name w:val="Field 8 Left"/>
    <w:basedOn w:val="Normal"/>
    <w:link w:val="Field8LeftChar"/>
    <w:qFormat/>
    <w:rsid w:val="00C66D91"/>
    <w:rPr>
      <w:sz w:val="16"/>
      <w:lang w:val="x-none" w:eastAsia="x-none"/>
    </w:rPr>
  </w:style>
  <w:style w:type="character" w:customStyle="1" w:styleId="Field8LeftChar">
    <w:name w:val="Field 8 Left Char"/>
    <w:link w:val="Field8Left"/>
    <w:rsid w:val="00C66D91"/>
    <w:rPr>
      <w:sz w:val="16"/>
      <w:szCs w:val="16"/>
    </w:rPr>
  </w:style>
  <w:style w:type="paragraph" w:customStyle="1" w:styleId="Field9Centered">
    <w:name w:val="Field 9 Centered"/>
    <w:basedOn w:val="Normal"/>
    <w:link w:val="Field9CenteredChar"/>
    <w:qFormat/>
    <w:rsid w:val="00C66D91"/>
    <w:pPr>
      <w:jc w:val="center"/>
    </w:pPr>
    <w:rPr>
      <w:sz w:val="18"/>
      <w:lang w:val="x-none" w:eastAsia="x-none"/>
    </w:rPr>
  </w:style>
  <w:style w:type="character" w:customStyle="1" w:styleId="Field9CenteredChar">
    <w:name w:val="Field 9 Centered Char"/>
    <w:link w:val="Field9Centered"/>
    <w:rsid w:val="00C66D91"/>
    <w:rPr>
      <w:sz w:val="18"/>
      <w:szCs w:val="16"/>
    </w:rPr>
  </w:style>
  <w:style w:type="paragraph" w:customStyle="1" w:styleId="Field9Left">
    <w:name w:val="Field 9 Left"/>
    <w:basedOn w:val="Normal"/>
    <w:link w:val="Field9LeftChar"/>
    <w:qFormat/>
    <w:rsid w:val="00C66D91"/>
    <w:rPr>
      <w:sz w:val="18"/>
      <w:lang w:val="x-none" w:eastAsia="x-none"/>
    </w:rPr>
  </w:style>
  <w:style w:type="character" w:customStyle="1" w:styleId="Field9LeftChar">
    <w:name w:val="Field 9 Left Char"/>
    <w:link w:val="Field9Left"/>
    <w:rsid w:val="00C66D91"/>
    <w:rPr>
      <w:sz w:val="18"/>
      <w:szCs w:val="16"/>
    </w:rPr>
  </w:style>
  <w:style w:type="paragraph" w:customStyle="1" w:styleId="Field10Right">
    <w:name w:val="Field 10 Right"/>
    <w:basedOn w:val="Normal"/>
    <w:link w:val="Field10RightChar"/>
    <w:qFormat/>
    <w:rsid w:val="00C66D91"/>
    <w:pPr>
      <w:jc w:val="right"/>
    </w:pPr>
    <w:rPr>
      <w:sz w:val="20"/>
      <w:szCs w:val="20"/>
    </w:rPr>
  </w:style>
  <w:style w:type="character" w:customStyle="1" w:styleId="Field10RightChar">
    <w:name w:val="Field 10 Right Char"/>
    <w:link w:val="Field10Right"/>
    <w:rsid w:val="00C66D91"/>
  </w:style>
  <w:style w:type="paragraph" w:customStyle="1" w:styleId="Field9Right">
    <w:name w:val="Field 9 Right"/>
    <w:basedOn w:val="Field9Left"/>
    <w:link w:val="Field9RightChar"/>
    <w:qFormat/>
    <w:rsid w:val="00C66D91"/>
    <w:pPr>
      <w:jc w:val="right"/>
    </w:pPr>
    <w:rPr>
      <w:szCs w:val="18"/>
    </w:rPr>
  </w:style>
  <w:style w:type="character" w:customStyle="1" w:styleId="Field9RightChar">
    <w:name w:val="Field 9 Right Char"/>
    <w:link w:val="Field9Right"/>
    <w:rsid w:val="00C66D91"/>
    <w:rPr>
      <w:sz w:val="18"/>
      <w:szCs w:val="18"/>
    </w:rPr>
  </w:style>
  <w:style w:type="paragraph" w:customStyle="1" w:styleId="Field8Right">
    <w:name w:val="Field 8 Right"/>
    <w:basedOn w:val="Normal"/>
    <w:link w:val="Field8RightChar"/>
    <w:qFormat/>
    <w:rsid w:val="00C66D91"/>
    <w:pPr>
      <w:jc w:val="right"/>
    </w:pPr>
    <w:rPr>
      <w:sz w:val="16"/>
      <w:szCs w:val="20"/>
      <w:lang w:val="x-none" w:eastAsia="x-none"/>
    </w:rPr>
  </w:style>
  <w:style w:type="character" w:customStyle="1" w:styleId="Field8RightChar">
    <w:name w:val="Field 8 Right Char"/>
    <w:link w:val="Field8Right"/>
    <w:rsid w:val="00C66D91"/>
    <w:rPr>
      <w:sz w:val="16"/>
    </w:rPr>
  </w:style>
  <w:style w:type="paragraph" w:customStyle="1" w:styleId="Field75Centered">
    <w:name w:val="Field 7.5 Centered"/>
    <w:basedOn w:val="Field8Centered"/>
    <w:link w:val="Field75CenteredChar"/>
    <w:qFormat/>
    <w:rsid w:val="00C66D91"/>
    <w:rPr>
      <w:sz w:val="15"/>
      <w:szCs w:val="15"/>
    </w:rPr>
  </w:style>
  <w:style w:type="character" w:customStyle="1" w:styleId="Field75CenteredChar">
    <w:name w:val="Field 7.5 Centered Char"/>
    <w:link w:val="Field75Centered"/>
    <w:rsid w:val="00C66D91"/>
    <w:rPr>
      <w:sz w:val="15"/>
      <w:szCs w:val="15"/>
    </w:rPr>
  </w:style>
  <w:style w:type="paragraph" w:customStyle="1" w:styleId="Field75Right">
    <w:name w:val="Field 7.5 Right"/>
    <w:basedOn w:val="Field75Centered"/>
    <w:link w:val="Field75RightChar"/>
    <w:qFormat/>
    <w:rsid w:val="00C66D91"/>
    <w:pPr>
      <w:jc w:val="right"/>
    </w:pPr>
  </w:style>
  <w:style w:type="character" w:customStyle="1" w:styleId="Field75RightChar">
    <w:name w:val="Field 7.5 Right Char"/>
    <w:link w:val="Field75Right"/>
    <w:rsid w:val="00C66D91"/>
    <w:rPr>
      <w:sz w:val="15"/>
      <w:szCs w:val="15"/>
    </w:rPr>
  </w:style>
  <w:style w:type="paragraph" w:customStyle="1" w:styleId="Field75Left">
    <w:name w:val="Field 7.5 Left"/>
    <w:basedOn w:val="Field75Right"/>
    <w:link w:val="Field75LeftChar"/>
    <w:qFormat/>
    <w:rsid w:val="00C66D91"/>
    <w:pPr>
      <w:jc w:val="left"/>
    </w:pPr>
  </w:style>
  <w:style w:type="character" w:customStyle="1" w:styleId="Field75LeftChar">
    <w:name w:val="Field 7.5 Left Char"/>
    <w:link w:val="Field75Left"/>
    <w:rsid w:val="00C66D91"/>
    <w:rPr>
      <w:sz w:val="15"/>
      <w:szCs w:val="15"/>
    </w:rPr>
  </w:style>
  <w:style w:type="paragraph" w:customStyle="1" w:styleId="Field85Left">
    <w:name w:val="Field 8.5 Left"/>
    <w:basedOn w:val="Field9Left"/>
    <w:link w:val="Field85LeftChar"/>
    <w:qFormat/>
    <w:rsid w:val="00C66D91"/>
    <w:rPr>
      <w:sz w:val="17"/>
      <w:szCs w:val="17"/>
    </w:rPr>
  </w:style>
  <w:style w:type="character" w:customStyle="1" w:styleId="Field85LeftChar">
    <w:name w:val="Field 8.5 Left Char"/>
    <w:link w:val="Field85Left"/>
    <w:rsid w:val="00C66D91"/>
    <w:rPr>
      <w:sz w:val="17"/>
      <w:szCs w:val="17"/>
    </w:rPr>
  </w:style>
  <w:style w:type="paragraph" w:customStyle="1" w:styleId="Field85Centered">
    <w:name w:val="Field 8.5 Centered"/>
    <w:basedOn w:val="Field85Left"/>
    <w:link w:val="Field85CenteredChar"/>
    <w:qFormat/>
    <w:rsid w:val="00C66D91"/>
    <w:pPr>
      <w:jc w:val="center"/>
    </w:pPr>
  </w:style>
  <w:style w:type="character" w:customStyle="1" w:styleId="Field85CenteredChar">
    <w:name w:val="Field 8.5 Centered Char"/>
    <w:link w:val="Field85Centered"/>
    <w:rsid w:val="00C66D91"/>
  </w:style>
  <w:style w:type="paragraph" w:customStyle="1" w:styleId="Field85Right">
    <w:name w:val="Field 8.5 Right"/>
    <w:basedOn w:val="Field85Centered"/>
    <w:link w:val="Field85RightChar"/>
    <w:qFormat/>
    <w:rsid w:val="00C66D91"/>
    <w:pPr>
      <w:jc w:val="right"/>
    </w:pPr>
  </w:style>
  <w:style w:type="character" w:customStyle="1" w:styleId="Field85RightChar">
    <w:name w:val="Field 8.5 Right Char"/>
    <w:link w:val="Field85Right"/>
    <w:rsid w:val="00C66D91"/>
  </w:style>
  <w:style w:type="paragraph" w:customStyle="1" w:styleId="Field95Centered">
    <w:name w:val="Field 9.5 Centered"/>
    <w:basedOn w:val="Field8Centered"/>
    <w:link w:val="Field95CenteredChar"/>
    <w:qFormat/>
    <w:rsid w:val="00C66D91"/>
    <w:rPr>
      <w:noProof/>
      <w:sz w:val="19"/>
      <w:szCs w:val="19"/>
    </w:rPr>
  </w:style>
  <w:style w:type="character" w:customStyle="1" w:styleId="Field95CenteredChar">
    <w:name w:val="Field 9.5 Centered Char"/>
    <w:link w:val="Field95Centered"/>
    <w:rsid w:val="00C66D91"/>
    <w:rPr>
      <w:noProof/>
      <w:sz w:val="19"/>
      <w:szCs w:val="19"/>
    </w:rPr>
  </w:style>
  <w:style w:type="paragraph" w:customStyle="1" w:styleId="Field95Left">
    <w:name w:val="Field 9.5 Left"/>
    <w:basedOn w:val="Field95Centered"/>
    <w:link w:val="Field95LeftChar"/>
    <w:qFormat/>
    <w:rsid w:val="00C66D91"/>
    <w:pPr>
      <w:jc w:val="left"/>
    </w:pPr>
  </w:style>
  <w:style w:type="character" w:customStyle="1" w:styleId="Field95LeftChar">
    <w:name w:val="Field 9.5 Left Char"/>
    <w:link w:val="Field95Left"/>
    <w:rsid w:val="00C66D91"/>
  </w:style>
  <w:style w:type="paragraph" w:customStyle="1" w:styleId="Field95Right">
    <w:name w:val="Field 9.5 Right"/>
    <w:basedOn w:val="Field95Left"/>
    <w:link w:val="Field95RightChar"/>
    <w:qFormat/>
    <w:rsid w:val="00C66D91"/>
    <w:pPr>
      <w:jc w:val="right"/>
    </w:pPr>
  </w:style>
  <w:style w:type="character" w:customStyle="1" w:styleId="Field95RightChar">
    <w:name w:val="Field 9.5 Right Char"/>
    <w:link w:val="Field95Right"/>
    <w:rsid w:val="00C66D91"/>
  </w:style>
  <w:style w:type="paragraph" w:customStyle="1" w:styleId="Field7Right">
    <w:name w:val="Field 7 Right"/>
    <w:basedOn w:val="Field9Right"/>
    <w:link w:val="Field7RightChar"/>
    <w:qFormat/>
    <w:rsid w:val="00C66D91"/>
    <w:rPr>
      <w:sz w:val="14"/>
      <w:szCs w:val="14"/>
    </w:rPr>
  </w:style>
  <w:style w:type="character" w:customStyle="1" w:styleId="Field7RightChar">
    <w:name w:val="Field 7 Right Char"/>
    <w:link w:val="Field7Right"/>
    <w:rsid w:val="00C66D91"/>
    <w:rPr>
      <w:sz w:val="14"/>
      <w:szCs w:val="14"/>
    </w:rPr>
  </w:style>
  <w:style w:type="paragraph" w:customStyle="1" w:styleId="Field7Centered">
    <w:name w:val="Field 7 Centered"/>
    <w:basedOn w:val="Field7Right"/>
    <w:link w:val="Field7CenteredChar"/>
    <w:qFormat/>
    <w:rsid w:val="00C66D91"/>
    <w:pPr>
      <w:jc w:val="center"/>
    </w:pPr>
  </w:style>
  <w:style w:type="character" w:customStyle="1" w:styleId="Field7CenteredChar">
    <w:name w:val="Field 7 Centered Char"/>
    <w:link w:val="Field7Centered"/>
    <w:rsid w:val="00C66D91"/>
  </w:style>
  <w:style w:type="paragraph" w:customStyle="1" w:styleId="Field7Left">
    <w:name w:val="Field 7 Left"/>
    <w:basedOn w:val="Field7Centered"/>
    <w:link w:val="Field7LeftChar"/>
    <w:qFormat/>
    <w:rsid w:val="00C66D91"/>
    <w:pPr>
      <w:jc w:val="left"/>
    </w:pPr>
  </w:style>
  <w:style w:type="character" w:customStyle="1" w:styleId="Field7LeftChar">
    <w:name w:val="Field 7 Left Char"/>
    <w:link w:val="Field7Left"/>
    <w:rsid w:val="00C66D91"/>
  </w:style>
  <w:style w:type="paragraph" w:styleId="BalloonText">
    <w:name w:val="Balloon Text"/>
    <w:basedOn w:val="Normal"/>
    <w:link w:val="BalloonTextChar"/>
    <w:uiPriority w:val="99"/>
    <w:semiHidden/>
    <w:unhideWhenUsed/>
    <w:rsid w:val="000A1A89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1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7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5576D"/>
    <w:rPr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4557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5576D"/>
    <w:rPr>
      <w:sz w:val="24"/>
      <w:szCs w:val="16"/>
    </w:rPr>
  </w:style>
  <w:style w:type="character" w:styleId="PlaceholderText">
    <w:name w:val="Placeholder Text"/>
    <w:basedOn w:val="DefaultParagraphFont"/>
    <w:uiPriority w:val="99"/>
    <w:semiHidden/>
    <w:rsid w:val="00E70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696D2DD40049FDBA62E6AF6956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2291-A9F7-4B43-AB26-2CDC0F584361}"/>
      </w:docPartPr>
      <w:docPartBody>
        <w:p w:rsidR="00000000" w:rsidRDefault="00231615" w:rsidP="00231615">
          <w:pPr>
            <w:pStyle w:val="C9696D2DD40049FDBA62E6AF69560B1C5"/>
          </w:pPr>
          <w:r w:rsidRPr="00E7021F">
            <w:rPr>
              <w:rStyle w:val="PlaceholderText"/>
              <w:sz w:val="22"/>
              <w:szCs w:val="22"/>
            </w:rPr>
            <w:t>enter date</w:t>
          </w:r>
        </w:p>
      </w:docPartBody>
    </w:docPart>
    <w:docPart>
      <w:docPartPr>
        <w:name w:val="CABFD68B84AD467B8F7FB2E6DBC5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602-240D-4E3C-8214-71DD2C739249}"/>
      </w:docPartPr>
      <w:docPartBody>
        <w:p w:rsidR="00000000" w:rsidRDefault="00231615" w:rsidP="00231615">
          <w:pPr>
            <w:pStyle w:val="CABFD68B84AD467B8F7FB2E6DBC58307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A637BB3745247828884C51FE320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E864-302B-495A-B7AD-443B8B12D5AC}"/>
      </w:docPartPr>
      <w:docPartBody>
        <w:p w:rsidR="00000000" w:rsidRDefault="00231615" w:rsidP="00231615">
          <w:pPr>
            <w:pStyle w:val="4A637BB3745247828884C51FE3209F64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73610D22AA83458597A4C64D31EF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FE7C-CCAD-4F06-A7C6-4FF994A8DF72}"/>
      </w:docPartPr>
      <w:docPartBody>
        <w:p w:rsidR="00000000" w:rsidRDefault="00231615" w:rsidP="00231615">
          <w:pPr>
            <w:pStyle w:val="73610D22AA83458597A4C64D31EFEA73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BDC8049331A742D391E768047D77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C485-FCF1-4E85-B36D-8161C0823621}"/>
      </w:docPartPr>
      <w:docPartBody>
        <w:p w:rsidR="00000000" w:rsidRDefault="00231615" w:rsidP="00231615">
          <w:pPr>
            <w:pStyle w:val="BDC8049331A742D391E768047D7774FA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0836F8ABEEA64849BC2E90063F50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9239-9FD1-44B3-9A81-D5E01170FC31}"/>
      </w:docPartPr>
      <w:docPartBody>
        <w:p w:rsidR="00000000" w:rsidRDefault="00231615" w:rsidP="00231615">
          <w:pPr>
            <w:pStyle w:val="0836F8ABEEA64849BC2E90063F507162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15"/>
    <w:rsid w:val="0023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615"/>
    <w:rPr>
      <w:color w:val="808080"/>
    </w:rPr>
  </w:style>
  <w:style w:type="paragraph" w:customStyle="1" w:styleId="C9696D2DD40049FDBA62E6AF69560B1C">
    <w:name w:val="C9696D2DD40049FDBA62E6AF69560B1C"/>
    <w:rsid w:val="00231615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C9696D2DD40049FDBA62E6AF69560B1C1">
    <w:name w:val="C9696D2DD40049FDBA62E6AF69560B1C1"/>
    <w:rsid w:val="00231615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CABFD68B84AD467B8F7FB2E6DBC58307">
    <w:name w:val="CABFD68B84AD467B8F7FB2E6DBC58307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96D2DD40049FDBA62E6AF69560B1C2">
    <w:name w:val="C9696D2DD40049FDBA62E6AF69560B1C2"/>
    <w:rsid w:val="00231615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CABFD68B84AD467B8F7FB2E6DBC583071">
    <w:name w:val="CABFD68B84AD467B8F7FB2E6DBC583071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37BB3745247828884C51FE3209F64">
    <w:name w:val="4A637BB3745247828884C51FE3209F64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96D2DD40049FDBA62E6AF69560B1C3">
    <w:name w:val="C9696D2DD40049FDBA62E6AF69560B1C3"/>
    <w:rsid w:val="00231615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CABFD68B84AD467B8F7FB2E6DBC583072">
    <w:name w:val="CABFD68B84AD467B8F7FB2E6DBC583072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37BB3745247828884C51FE3209F641">
    <w:name w:val="4A637BB3745247828884C51FE3209F641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10D22AA83458597A4C64D31EFEA73">
    <w:name w:val="73610D22AA83458597A4C64D31EFEA73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96D2DD40049FDBA62E6AF69560B1C4">
    <w:name w:val="C9696D2DD40049FDBA62E6AF69560B1C4"/>
    <w:rsid w:val="00231615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CABFD68B84AD467B8F7FB2E6DBC583073">
    <w:name w:val="CABFD68B84AD467B8F7FB2E6DBC583073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37BB3745247828884C51FE3209F642">
    <w:name w:val="4A637BB3745247828884C51FE3209F642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10D22AA83458597A4C64D31EFEA731">
    <w:name w:val="73610D22AA83458597A4C64D31EFEA731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8049331A742D391E768047D7774FA">
    <w:name w:val="BDC8049331A742D391E768047D7774FA"/>
    <w:rsid w:val="0023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96D2DD40049FDBA62E6AF69560B1C5">
    <w:name w:val="C9696D2DD40049FDBA62E6AF69560B1C5"/>
    <w:rsid w:val="00231615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CABFD68B84AD467B8F7FB2E6DBC583074">
    <w:name w:val="CABFD68B84AD467B8F7FB2E6DBC583074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37BB3745247828884C51FE3209F643">
    <w:name w:val="4A637BB3745247828884C51FE3209F643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10D22AA83458597A4C64D31EFEA732">
    <w:name w:val="73610D22AA83458597A4C64D31EFEA732"/>
    <w:rsid w:val="002316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8049331A742D391E768047D7774FA1">
    <w:name w:val="BDC8049331A742D391E768047D7774FA1"/>
    <w:rsid w:val="0023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F8ABEEA64849BC2E90063F507162">
    <w:name w:val="0836F8ABEEA64849BC2E90063F507162"/>
    <w:rsid w:val="0023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20B173956342D894E34FF34D2CF0C7">
    <w:name w:val="7120B173956342D894E34FF34D2CF0C7"/>
    <w:rsid w:val="0023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B19DDF6BD49158AE96B59760C1211">
    <w:name w:val="935B19DDF6BD49158AE96B59760C1211"/>
    <w:rsid w:val="0023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2015-06-17T15:07:00Z</dcterms:created>
  <dcterms:modified xsi:type="dcterms:W3CDTF">2015-06-19T12:40:00Z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Text">
    <vt:lpwstr/>
  </property>
  <property fmtid="{D5CDD505-2E9C-101B-9397-08002B2CF9AE}" pid="3" name="DateSigned">
    <vt:bool>false</vt:bool>
  </property>
</Properties>
</file>