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FFC71" w14:textId="77777777" w:rsidR="00632B53" w:rsidRPr="00F3229F" w:rsidRDefault="00632B53" w:rsidP="00632B53">
      <w:pPr>
        <w:spacing w:line="0" w:lineRule="atLeast"/>
        <w:ind w:left="60"/>
        <w:rPr>
          <w:rFonts w:ascii="Times New Roman" w:eastAsia="Times New Roman" w:hAnsi="Times New Roman" w:cs="Times New Roman"/>
          <w:sz w:val="16"/>
        </w:rPr>
      </w:pPr>
      <w:bookmarkStart w:id="0" w:name="page1"/>
      <w:bookmarkEnd w:id="0"/>
      <w:r w:rsidRPr="00F3229F">
        <w:rPr>
          <w:rFonts w:ascii="Times New Roman" w:eastAsia="Times New Roman" w:hAnsi="Times New Roman" w:cs="Times New Roman"/>
          <w:sz w:val="16"/>
        </w:rPr>
        <w:t>AO 104 (Rev. 07/16) Tracking Warrant</w:t>
      </w:r>
    </w:p>
    <w:p w14:paraId="37543BB7" w14:textId="77777777" w:rsidR="00632B53" w:rsidRPr="00F3229F" w:rsidRDefault="00632B53" w:rsidP="00632B53">
      <w:pPr>
        <w:spacing w:line="20" w:lineRule="exact"/>
        <w:rPr>
          <w:rFonts w:ascii="Times New Roman" w:eastAsia="Times New Roman" w:hAnsi="Times New Roman" w:cs="Times New Roman"/>
          <w:sz w:val="24"/>
        </w:rPr>
      </w:pPr>
      <w:r w:rsidRPr="00F3229F">
        <w:rPr>
          <w:rFonts w:ascii="Times New Roman" w:eastAsia="Times New Roman" w:hAnsi="Times New Roman" w:cs="Times New Roman"/>
          <w:noProof/>
          <w:sz w:val="16"/>
        </w:rPr>
        <mc:AlternateContent>
          <mc:Choice Requires="wps">
            <w:drawing>
              <wp:anchor distT="0" distB="0" distL="114300" distR="114300" simplePos="0" relativeHeight="251659264" behindDoc="1" locked="0" layoutInCell="1" allowOverlap="1" wp14:anchorId="0D3DA7F5" wp14:editId="1161233B">
                <wp:simplePos x="0" y="0"/>
                <wp:positionH relativeFrom="column">
                  <wp:posOffset>0</wp:posOffset>
                </wp:positionH>
                <wp:positionV relativeFrom="paragraph">
                  <wp:posOffset>84455</wp:posOffset>
                </wp:positionV>
                <wp:extent cx="7311390" cy="0"/>
                <wp:effectExtent l="9525" t="13335" r="13335" b="15240"/>
                <wp:wrapNone/>
                <wp:docPr id="16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6198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575.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1hHgIAAEQEAAAOAAAAZHJzL2Uyb0RvYy54bWysU02P2jAQvVfqf7Byh3yQsh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" strokeweight=".96pt"/>
            </w:pict>
          </mc:Fallback>
        </mc:AlternateContent>
      </w:r>
      <w:r w:rsidRPr="00F3229F">
        <w:rPr>
          <w:rFonts w:ascii="Times New Roman" w:eastAsia="Times New Roman" w:hAnsi="Times New Roman" w:cs="Times New Roman"/>
          <w:noProof/>
          <w:sz w:val="16"/>
        </w:rPr>
        <mc:AlternateContent>
          <mc:Choice Requires="wps">
            <w:drawing>
              <wp:anchor distT="0" distB="0" distL="114300" distR="114300" simplePos="0" relativeHeight="251660288" behindDoc="1" locked="0" layoutInCell="1" allowOverlap="1" wp14:anchorId="569159A0" wp14:editId="21282063">
                <wp:simplePos x="0" y="0"/>
                <wp:positionH relativeFrom="column">
                  <wp:posOffset>0</wp:posOffset>
                </wp:positionH>
                <wp:positionV relativeFrom="paragraph">
                  <wp:posOffset>60325</wp:posOffset>
                </wp:positionV>
                <wp:extent cx="7311390" cy="0"/>
                <wp:effectExtent l="9525" t="8255" r="13335" b="10795"/>
                <wp:wrapNone/>
                <wp:docPr id="16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0A6E9"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575.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" strokeweight=".33864mm"/>
            </w:pict>
          </mc:Fallback>
        </mc:AlternateContent>
      </w:r>
    </w:p>
    <w:p w14:paraId="3583ABF4" w14:textId="77777777" w:rsidR="00632B53" w:rsidRPr="00F3229F" w:rsidRDefault="00632B53" w:rsidP="00632B53">
      <w:pPr>
        <w:spacing w:line="153" w:lineRule="exact"/>
        <w:rPr>
          <w:rFonts w:ascii="Times New Roman" w:eastAsia="Times New Roman" w:hAnsi="Times New Roman" w:cs="Times New Roman"/>
          <w:sz w:val="24"/>
        </w:rPr>
      </w:pPr>
    </w:p>
    <w:p w14:paraId="17688CA1" w14:textId="77777777" w:rsidR="00632B53" w:rsidRPr="00F3229F" w:rsidRDefault="00632B53" w:rsidP="00632B53">
      <w:pPr>
        <w:spacing w:line="0" w:lineRule="atLeast"/>
        <w:ind w:right="-119"/>
        <w:jc w:val="center"/>
        <w:rPr>
          <w:rFonts w:ascii="Times New Roman" w:eastAsia="Times New Roman" w:hAnsi="Times New Roman" w:cs="Times New Roman"/>
          <w:sz w:val="31"/>
        </w:rPr>
      </w:pPr>
      <w:r w:rsidRPr="00F3229F">
        <w:rPr>
          <w:rFonts w:ascii="Times New Roman" w:eastAsia="Times New Roman" w:hAnsi="Times New Roman" w:cs="Times New Roman"/>
          <w:sz w:val="40"/>
        </w:rPr>
        <w:t>U</w:t>
      </w:r>
      <w:r w:rsidRPr="00F3229F">
        <w:rPr>
          <w:rFonts w:ascii="Times New Roman" w:eastAsia="Times New Roman" w:hAnsi="Times New Roman" w:cs="Times New Roman"/>
          <w:sz w:val="31"/>
        </w:rPr>
        <w:t>NITED</w:t>
      </w:r>
      <w:r w:rsidRPr="00F3229F">
        <w:rPr>
          <w:rFonts w:ascii="Times New Roman" w:eastAsia="Times New Roman" w:hAnsi="Times New Roman" w:cs="Times New Roman"/>
          <w:sz w:val="40"/>
        </w:rPr>
        <w:t xml:space="preserve"> S</w:t>
      </w:r>
      <w:r w:rsidRPr="00F3229F">
        <w:rPr>
          <w:rFonts w:ascii="Times New Roman" w:eastAsia="Times New Roman" w:hAnsi="Times New Roman" w:cs="Times New Roman"/>
          <w:sz w:val="31"/>
        </w:rPr>
        <w:t>TATES</w:t>
      </w:r>
      <w:r w:rsidRPr="00F3229F">
        <w:rPr>
          <w:rFonts w:ascii="Times New Roman" w:eastAsia="Times New Roman" w:hAnsi="Times New Roman" w:cs="Times New Roman"/>
          <w:sz w:val="40"/>
        </w:rPr>
        <w:t xml:space="preserve"> D</w:t>
      </w:r>
      <w:r w:rsidRPr="00F3229F">
        <w:rPr>
          <w:rFonts w:ascii="Times New Roman" w:eastAsia="Times New Roman" w:hAnsi="Times New Roman" w:cs="Times New Roman"/>
          <w:sz w:val="31"/>
        </w:rPr>
        <w:t>ISTRICT</w:t>
      </w:r>
      <w:r w:rsidRPr="00F3229F">
        <w:rPr>
          <w:rFonts w:ascii="Times New Roman" w:eastAsia="Times New Roman" w:hAnsi="Times New Roman" w:cs="Times New Roman"/>
          <w:sz w:val="40"/>
        </w:rPr>
        <w:t xml:space="preserve"> C</w:t>
      </w:r>
      <w:r w:rsidRPr="00F3229F">
        <w:rPr>
          <w:rFonts w:ascii="Times New Roman" w:eastAsia="Times New Roman" w:hAnsi="Times New Roman" w:cs="Times New Roman"/>
          <w:sz w:val="31"/>
        </w:rPr>
        <w:t>OURT</w:t>
      </w:r>
    </w:p>
    <w:p w14:paraId="20E7BFED" w14:textId="77777777" w:rsidR="00632B53" w:rsidRPr="00F3229F" w:rsidRDefault="00632B53" w:rsidP="00632B53">
      <w:pPr>
        <w:spacing w:line="14" w:lineRule="exact"/>
        <w:rPr>
          <w:rFonts w:ascii="Times New Roman" w:eastAsia="Times New Roman" w:hAnsi="Times New Roman" w:cs="Times New Roman"/>
          <w:sz w:val="24"/>
        </w:rPr>
      </w:pPr>
    </w:p>
    <w:p w14:paraId="75BAACDA" w14:textId="77777777" w:rsidR="00632B53" w:rsidRPr="00F3229F" w:rsidRDefault="00632B53" w:rsidP="00632B53">
      <w:pPr>
        <w:spacing w:line="0" w:lineRule="atLeast"/>
        <w:ind w:right="-119"/>
        <w:jc w:val="center"/>
        <w:rPr>
          <w:rFonts w:ascii="Times New Roman" w:eastAsia="Times New Roman" w:hAnsi="Times New Roman" w:cs="Times New Roman"/>
          <w:sz w:val="22"/>
        </w:rPr>
      </w:pPr>
      <w:r w:rsidRPr="00F3229F">
        <w:rPr>
          <w:rFonts w:ascii="Times New Roman" w:eastAsia="Times New Roman" w:hAnsi="Times New Roman" w:cs="Times New Roman"/>
          <w:sz w:val="22"/>
        </w:rPr>
        <w:t>for the</w:t>
      </w:r>
    </w:p>
    <w:p w14:paraId="15862B86" w14:textId="77777777" w:rsidR="00632B53" w:rsidRPr="00F3229F" w:rsidRDefault="00632B53" w:rsidP="00632B53">
      <w:pPr>
        <w:spacing w:line="94" w:lineRule="exact"/>
        <w:rPr>
          <w:rFonts w:ascii="Times New Roman" w:eastAsia="Times New Roman" w:hAnsi="Times New Roman" w:cs="Times New Roman"/>
          <w:sz w:val="24"/>
        </w:rPr>
      </w:pPr>
    </w:p>
    <w:p w14:paraId="57405EC3" w14:textId="77777777" w:rsidR="00632B53" w:rsidRPr="00F3229F" w:rsidRDefault="00632B53" w:rsidP="00632B53">
      <w:pPr>
        <w:spacing w:line="0" w:lineRule="atLeast"/>
        <w:ind w:left="4160"/>
        <w:rPr>
          <w:rFonts w:ascii="Times New Roman" w:eastAsia="Times New Roman" w:hAnsi="Times New Roman" w:cs="Times New Roman"/>
          <w:sz w:val="22"/>
        </w:rPr>
      </w:pPr>
      <w:r w:rsidRPr="00F3229F">
        <w:rPr>
          <w:rFonts w:ascii="Times New Roman" w:eastAsia="Times New Roman" w:hAnsi="Times New Roman" w:cs="Times New Roman"/>
          <w:sz w:val="22"/>
        </w:rPr>
        <w:t>Western District of North Carolina</w:t>
      </w:r>
    </w:p>
    <w:p w14:paraId="5B8049B0" w14:textId="77777777" w:rsidR="00632B53" w:rsidRPr="00F3229F" w:rsidRDefault="00632B53" w:rsidP="00632B53">
      <w:pPr>
        <w:spacing w:line="227" w:lineRule="exact"/>
        <w:rPr>
          <w:rFonts w:ascii="Times New Roman" w:eastAsia="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2"/>
        <w:gridCol w:w="576"/>
        <w:gridCol w:w="5472"/>
      </w:tblGrid>
      <w:tr w:rsidR="00632B53" w:rsidRPr="00F3229F" w14:paraId="16CC919D" w14:textId="77777777" w:rsidTr="00D26CE5">
        <w:tc>
          <w:tcPr>
            <w:tcW w:w="5472" w:type="dxa"/>
          </w:tcPr>
          <w:p w14:paraId="6397BF86" w14:textId="77777777" w:rsidR="00632B53" w:rsidRPr="00F3229F" w:rsidRDefault="00632B53" w:rsidP="00D26CE5">
            <w:pPr>
              <w:tabs>
                <w:tab w:val="left" w:pos="5700"/>
              </w:tabs>
              <w:spacing w:line="0" w:lineRule="atLeast"/>
              <w:jc w:val="center"/>
              <w:rPr>
                <w:rFonts w:ascii="Times New Roman" w:eastAsia="Times New Roman" w:hAnsi="Times New Roman" w:cs="Times New Roman"/>
                <w:sz w:val="22"/>
              </w:rPr>
            </w:pPr>
            <w:r w:rsidRPr="00F3229F">
              <w:rPr>
                <w:rFonts w:ascii="Times New Roman" w:eastAsia="Times New Roman" w:hAnsi="Times New Roman" w:cs="Times New Roman"/>
                <w:sz w:val="22"/>
              </w:rPr>
              <w:t>In the Matter of the Tracking of</w:t>
            </w:r>
          </w:p>
          <w:p w14:paraId="4F9B68AC" w14:textId="77777777" w:rsidR="00632B53" w:rsidRPr="00F3229F" w:rsidRDefault="00632B53" w:rsidP="00D26CE5">
            <w:pPr>
              <w:spacing w:line="3" w:lineRule="exact"/>
              <w:jc w:val="center"/>
              <w:rPr>
                <w:rFonts w:ascii="Times New Roman" w:eastAsia="Times New Roman" w:hAnsi="Times New Roman" w:cs="Times New Roman"/>
                <w:sz w:val="24"/>
              </w:rPr>
            </w:pPr>
          </w:p>
          <w:p w14:paraId="180B6508" w14:textId="77777777" w:rsidR="00632B53" w:rsidRPr="00F3229F" w:rsidRDefault="00632B53" w:rsidP="00D26CE5">
            <w:pPr>
              <w:spacing w:line="227" w:lineRule="exact"/>
              <w:jc w:val="center"/>
              <w:rPr>
                <w:rFonts w:ascii="Times New Roman" w:eastAsia="Times New Roman" w:hAnsi="Times New Roman" w:cs="Times New Roman"/>
                <w:i/>
                <w:sz w:val="18"/>
              </w:rPr>
            </w:pPr>
            <w:r w:rsidRPr="00F3229F">
              <w:rPr>
                <w:rFonts w:ascii="Times New Roman" w:eastAsia="Times New Roman" w:hAnsi="Times New Roman" w:cs="Times New Roman"/>
                <w:i/>
                <w:sz w:val="18"/>
              </w:rPr>
              <w:t xml:space="preserve">(Identify the person, property, or object to be </w:t>
            </w:r>
            <w:proofErr w:type="gramStart"/>
            <w:r w:rsidRPr="00F3229F">
              <w:rPr>
                <w:rFonts w:ascii="Times New Roman" w:eastAsia="Times New Roman" w:hAnsi="Times New Roman" w:cs="Times New Roman"/>
                <w:i/>
                <w:sz w:val="18"/>
              </w:rPr>
              <w:t>tracked )</w:t>
            </w:r>
            <w:proofErr w:type="gramEnd"/>
          </w:p>
          <w:p w14:paraId="082F8F85" w14:textId="77777777" w:rsidR="00632B53" w:rsidRPr="00F3229F" w:rsidRDefault="00632B53" w:rsidP="00D26CE5">
            <w:pPr>
              <w:spacing w:line="227" w:lineRule="exact"/>
              <w:jc w:val="center"/>
              <w:rPr>
                <w:rFonts w:ascii="Times New Roman" w:eastAsia="Times New Roman" w:hAnsi="Times New Roman" w:cs="Times New Roman"/>
                <w:sz w:val="24"/>
              </w:rPr>
            </w:pPr>
          </w:p>
          <w:sdt>
            <w:sdtPr>
              <w:rPr>
                <w:rFonts w:ascii="Times New Roman" w:eastAsia="Times New Roman" w:hAnsi="Times New Roman" w:cs="Times New Roman"/>
                <w:sz w:val="24"/>
              </w:rPr>
              <w:id w:val="-838085329"/>
              <w:placeholder>
                <w:docPart w:val="59A1C7C3A7114B0E86C08BD424B24413"/>
              </w:placeholder>
              <w:showingPlcHdr/>
            </w:sdtPr>
            <w:sdtContent>
              <w:p w14:paraId="23A189DB" w14:textId="77777777" w:rsidR="00632B53" w:rsidRPr="00F3229F" w:rsidRDefault="00632B53" w:rsidP="00D26CE5">
                <w:pPr>
                  <w:spacing w:line="227" w:lineRule="exact"/>
                  <w:jc w:val="center"/>
                  <w:rPr>
                    <w:rFonts w:ascii="Times New Roman" w:eastAsia="Times New Roman" w:hAnsi="Times New Roman" w:cs="Times New Roman"/>
                    <w:sz w:val="24"/>
                  </w:rPr>
                </w:pPr>
                <w:r w:rsidRPr="00F3229F">
                  <w:rPr>
                    <w:rStyle w:val="PlaceholderText"/>
                    <w:rFonts w:ascii="Times New Roman" w:hAnsi="Times New Roman" w:cs="Times New Roman"/>
                  </w:rPr>
                  <w:t>Click or tap here to enter text.</w:t>
                </w:r>
              </w:p>
            </w:sdtContent>
          </w:sdt>
        </w:tc>
        <w:tc>
          <w:tcPr>
            <w:tcW w:w="576" w:type="dxa"/>
          </w:tcPr>
          <w:p w14:paraId="0732544E" w14:textId="77777777" w:rsidR="00632B53" w:rsidRPr="00F3229F" w:rsidRDefault="00632B53" w:rsidP="00D26CE5">
            <w:pPr>
              <w:spacing w:line="227" w:lineRule="exact"/>
              <w:jc w:val="center"/>
              <w:rPr>
                <w:rFonts w:ascii="Times New Roman" w:eastAsia="Times New Roman" w:hAnsi="Times New Roman" w:cs="Times New Roman"/>
                <w:sz w:val="24"/>
              </w:rPr>
            </w:pPr>
            <w:r w:rsidRPr="00F3229F">
              <w:rPr>
                <w:rFonts w:ascii="Times New Roman" w:eastAsia="Times New Roman" w:hAnsi="Times New Roman" w:cs="Times New Roman"/>
                <w:sz w:val="24"/>
              </w:rPr>
              <w:t>)</w:t>
            </w:r>
          </w:p>
          <w:p w14:paraId="30D8DB3A" w14:textId="77777777" w:rsidR="00632B53" w:rsidRPr="00F3229F" w:rsidRDefault="00632B53" w:rsidP="00D26CE5">
            <w:pPr>
              <w:spacing w:line="227" w:lineRule="exact"/>
              <w:jc w:val="center"/>
              <w:rPr>
                <w:rFonts w:ascii="Times New Roman" w:eastAsia="Times New Roman" w:hAnsi="Times New Roman" w:cs="Times New Roman"/>
                <w:sz w:val="24"/>
              </w:rPr>
            </w:pPr>
            <w:r w:rsidRPr="00F3229F">
              <w:rPr>
                <w:rFonts w:ascii="Times New Roman" w:eastAsia="Times New Roman" w:hAnsi="Times New Roman" w:cs="Times New Roman"/>
                <w:sz w:val="24"/>
              </w:rPr>
              <w:t>)</w:t>
            </w:r>
          </w:p>
          <w:p w14:paraId="0A5EFDF7" w14:textId="77777777" w:rsidR="00632B53" w:rsidRPr="00F3229F" w:rsidRDefault="00632B53" w:rsidP="00D26CE5">
            <w:pPr>
              <w:spacing w:line="227" w:lineRule="exact"/>
              <w:jc w:val="center"/>
              <w:rPr>
                <w:rFonts w:ascii="Times New Roman" w:eastAsia="Times New Roman" w:hAnsi="Times New Roman" w:cs="Times New Roman"/>
                <w:sz w:val="24"/>
              </w:rPr>
            </w:pPr>
            <w:r w:rsidRPr="00F3229F">
              <w:rPr>
                <w:rFonts w:ascii="Times New Roman" w:eastAsia="Times New Roman" w:hAnsi="Times New Roman" w:cs="Times New Roman"/>
                <w:sz w:val="24"/>
              </w:rPr>
              <w:t>)</w:t>
            </w:r>
          </w:p>
          <w:p w14:paraId="7941A18D" w14:textId="77777777" w:rsidR="00632B53" w:rsidRPr="00F3229F" w:rsidRDefault="00632B53" w:rsidP="00D26CE5">
            <w:pPr>
              <w:spacing w:line="227" w:lineRule="exact"/>
              <w:jc w:val="center"/>
              <w:rPr>
                <w:rFonts w:ascii="Times New Roman" w:eastAsia="Times New Roman" w:hAnsi="Times New Roman" w:cs="Times New Roman"/>
                <w:sz w:val="24"/>
              </w:rPr>
            </w:pPr>
            <w:r w:rsidRPr="00F3229F">
              <w:rPr>
                <w:rFonts w:ascii="Times New Roman" w:eastAsia="Times New Roman" w:hAnsi="Times New Roman" w:cs="Times New Roman"/>
                <w:sz w:val="24"/>
              </w:rPr>
              <w:t>)</w:t>
            </w:r>
          </w:p>
          <w:p w14:paraId="65DFA099" w14:textId="77777777" w:rsidR="00632B53" w:rsidRPr="00F3229F" w:rsidRDefault="00632B53" w:rsidP="00D26CE5">
            <w:pPr>
              <w:spacing w:line="227" w:lineRule="exact"/>
              <w:jc w:val="center"/>
              <w:rPr>
                <w:rFonts w:ascii="Times New Roman" w:eastAsia="Times New Roman" w:hAnsi="Times New Roman" w:cs="Times New Roman"/>
                <w:sz w:val="24"/>
              </w:rPr>
            </w:pPr>
            <w:r w:rsidRPr="00F3229F">
              <w:rPr>
                <w:rFonts w:ascii="Times New Roman" w:eastAsia="Times New Roman" w:hAnsi="Times New Roman" w:cs="Times New Roman"/>
                <w:sz w:val="24"/>
              </w:rPr>
              <w:t>)</w:t>
            </w:r>
          </w:p>
          <w:p w14:paraId="4F20E985" w14:textId="77777777" w:rsidR="00632B53" w:rsidRPr="00F3229F" w:rsidRDefault="00632B53" w:rsidP="00D26CE5">
            <w:pPr>
              <w:spacing w:line="227" w:lineRule="exact"/>
              <w:jc w:val="center"/>
              <w:rPr>
                <w:rFonts w:ascii="Times New Roman" w:eastAsia="Times New Roman" w:hAnsi="Times New Roman" w:cs="Times New Roman"/>
                <w:sz w:val="24"/>
              </w:rPr>
            </w:pPr>
            <w:r w:rsidRPr="00F3229F">
              <w:rPr>
                <w:rFonts w:ascii="Times New Roman" w:eastAsia="Times New Roman" w:hAnsi="Times New Roman" w:cs="Times New Roman"/>
                <w:sz w:val="24"/>
              </w:rPr>
              <w:t>)</w:t>
            </w:r>
          </w:p>
        </w:tc>
        <w:tc>
          <w:tcPr>
            <w:tcW w:w="5472" w:type="dxa"/>
            <w:vAlign w:val="center"/>
          </w:tcPr>
          <w:p w14:paraId="3CAB6849" w14:textId="77777777" w:rsidR="00632B53" w:rsidRPr="00F3229F" w:rsidRDefault="00632B53" w:rsidP="00D26CE5">
            <w:pPr>
              <w:spacing w:line="227" w:lineRule="exact"/>
              <w:jc w:val="center"/>
              <w:rPr>
                <w:rFonts w:ascii="Times New Roman" w:eastAsia="Times New Roman" w:hAnsi="Times New Roman" w:cs="Times New Roman"/>
                <w:sz w:val="24"/>
              </w:rPr>
            </w:pPr>
            <w:r w:rsidRPr="00F3229F">
              <w:rPr>
                <w:rFonts w:ascii="Times New Roman" w:eastAsia="Times New Roman" w:hAnsi="Times New Roman" w:cs="Times New Roman"/>
                <w:sz w:val="22"/>
              </w:rPr>
              <w:t xml:space="preserve">Case No. </w:t>
            </w:r>
            <w:sdt>
              <w:sdtPr>
                <w:rPr>
                  <w:rFonts w:ascii="Times New Roman" w:eastAsia="Times New Roman" w:hAnsi="Times New Roman" w:cs="Times New Roman"/>
                  <w:sz w:val="22"/>
                </w:rPr>
                <w:id w:val="-1453162991"/>
                <w:placeholder>
                  <w:docPart w:val="A986BD3E375148188D3BB13BEBF7282D"/>
                </w:placeholder>
                <w:showingPlcHdr/>
              </w:sdtPr>
              <w:sdtContent>
                <w:r w:rsidRPr="00F3229F">
                  <w:rPr>
                    <w:rStyle w:val="PlaceholderText"/>
                    <w:rFonts w:ascii="Times New Roman" w:hAnsi="Times New Roman" w:cs="Times New Roman"/>
                  </w:rPr>
                  <w:t>Click or tap here to enter text.</w:t>
                </w:r>
              </w:sdtContent>
            </w:sdt>
          </w:p>
        </w:tc>
      </w:tr>
    </w:tbl>
    <w:p w14:paraId="40FAE663" w14:textId="77777777" w:rsidR="00632B53" w:rsidRPr="00F3229F" w:rsidRDefault="00632B53" w:rsidP="00632B53">
      <w:pPr>
        <w:spacing w:line="227" w:lineRule="exact"/>
        <w:rPr>
          <w:rFonts w:ascii="Times New Roman" w:eastAsia="Times New Roman" w:hAnsi="Times New Roman" w:cs="Times New Roman"/>
          <w:sz w:val="24"/>
        </w:rPr>
      </w:pPr>
    </w:p>
    <w:p w14:paraId="74654033" w14:textId="77777777" w:rsidR="00632B53" w:rsidRPr="00F3229F" w:rsidRDefault="00632B53" w:rsidP="00632B53">
      <w:pPr>
        <w:spacing w:line="0" w:lineRule="atLeast"/>
        <w:ind w:right="-119"/>
        <w:jc w:val="center"/>
        <w:rPr>
          <w:rFonts w:ascii="Times New Roman" w:eastAsia="Times New Roman" w:hAnsi="Times New Roman" w:cs="Times New Roman"/>
          <w:b/>
          <w:sz w:val="26"/>
        </w:rPr>
      </w:pPr>
      <w:r w:rsidRPr="00F3229F">
        <w:rPr>
          <w:rFonts w:ascii="Times New Roman" w:eastAsia="Times New Roman" w:hAnsi="Times New Roman" w:cs="Times New Roman"/>
          <w:b/>
          <w:sz w:val="26"/>
        </w:rPr>
        <w:t>TRACKING WARRANT</w:t>
      </w:r>
    </w:p>
    <w:p w14:paraId="6B5CD55E" w14:textId="77777777" w:rsidR="00632B53" w:rsidRPr="00F3229F" w:rsidRDefault="00632B53" w:rsidP="00632B53">
      <w:pPr>
        <w:spacing w:line="263" w:lineRule="exact"/>
        <w:rPr>
          <w:rFonts w:ascii="Times New Roman" w:eastAsia="Times New Roman" w:hAnsi="Times New Roman" w:cs="Times New Roman"/>
          <w:sz w:val="24"/>
        </w:rPr>
      </w:pPr>
    </w:p>
    <w:p w14:paraId="63726644" w14:textId="77777777" w:rsidR="00632B53" w:rsidRPr="00F3229F" w:rsidRDefault="00632B53" w:rsidP="00632B53">
      <w:pPr>
        <w:tabs>
          <w:tab w:val="left" w:pos="760"/>
        </w:tabs>
        <w:spacing w:line="0" w:lineRule="atLeast"/>
        <w:ind w:left="60"/>
        <w:rPr>
          <w:rFonts w:ascii="Times New Roman" w:eastAsia="Times New Roman" w:hAnsi="Times New Roman" w:cs="Times New Roman"/>
          <w:sz w:val="22"/>
        </w:rPr>
      </w:pPr>
      <w:r w:rsidRPr="00F3229F">
        <w:rPr>
          <w:rFonts w:ascii="Times New Roman" w:eastAsia="Times New Roman" w:hAnsi="Times New Roman" w:cs="Times New Roman"/>
          <w:sz w:val="22"/>
        </w:rPr>
        <w:t>To:</w:t>
      </w:r>
      <w:r w:rsidRPr="00F3229F">
        <w:rPr>
          <w:rFonts w:ascii="Times New Roman" w:eastAsia="Times New Roman" w:hAnsi="Times New Roman" w:cs="Times New Roman"/>
        </w:rPr>
        <w:tab/>
      </w:r>
      <w:r w:rsidRPr="00F3229F">
        <w:rPr>
          <w:rFonts w:ascii="Times New Roman" w:eastAsia="Times New Roman" w:hAnsi="Times New Roman" w:cs="Times New Roman"/>
          <w:sz w:val="22"/>
        </w:rPr>
        <w:t>Any authorized law enforcement officer</w:t>
      </w:r>
    </w:p>
    <w:p w14:paraId="36CA26EE" w14:textId="77777777" w:rsidR="00632B53" w:rsidRPr="00F3229F" w:rsidRDefault="00632B53" w:rsidP="00632B53">
      <w:pPr>
        <w:spacing w:line="150" w:lineRule="exact"/>
        <w:rPr>
          <w:rFonts w:ascii="Times New Roman" w:eastAsia="Times New Roman" w:hAnsi="Times New Roman" w:cs="Times New Roman"/>
          <w:sz w:val="24"/>
        </w:rPr>
      </w:pPr>
    </w:p>
    <w:p w14:paraId="04444557" w14:textId="77777777" w:rsidR="00632B53" w:rsidRPr="00F3229F" w:rsidRDefault="00632B53" w:rsidP="00632B53">
      <w:pPr>
        <w:spacing w:line="241" w:lineRule="auto"/>
        <w:ind w:left="60" w:right="180" w:firstLine="720"/>
        <w:rPr>
          <w:rFonts w:ascii="Times New Roman" w:eastAsia="Times New Roman" w:hAnsi="Times New Roman" w:cs="Times New Roman"/>
          <w:sz w:val="22"/>
        </w:rPr>
      </w:pPr>
      <w:r w:rsidRPr="00F3229F">
        <w:rPr>
          <w:rFonts w:ascii="Times New Roman" w:eastAsia="Times New Roman" w:hAnsi="Times New Roman" w:cs="Times New Roman"/>
          <w:sz w:val="22"/>
        </w:rPr>
        <w:t xml:space="preserve">An application by a federal law enforcement officer or an attorney for the government shows there is reason to believe that the person, property, or object described above has been involved in and likely will continue to be involved in the criminal activity identified in the application, and  </w:t>
      </w:r>
      <w:sdt>
        <w:sdtPr>
          <w:rPr>
            <w:rFonts w:ascii="Times New Roman" w:eastAsia="Times New Roman" w:hAnsi="Times New Roman" w:cs="Times New Roman"/>
            <w:sz w:val="22"/>
          </w:rPr>
          <w:id w:val="-68732737"/>
          <w14:checkbox>
            <w14:checked w14:val="0"/>
            <w14:checkedState w14:val="2612" w14:font="MS Gothic"/>
            <w14:uncheckedState w14:val="2610" w14:font="MS Gothic"/>
          </w14:checkbox>
        </w:sdtPr>
        <w:sdtContent>
          <w:r w:rsidRPr="00F3229F">
            <w:rPr>
              <w:rFonts w:ascii="Segoe UI Symbol" w:eastAsia="MS Gothic" w:hAnsi="Segoe UI Symbol" w:cs="Segoe UI Symbol"/>
              <w:sz w:val="22"/>
            </w:rPr>
            <w:t>☐</w:t>
          </w:r>
        </w:sdtContent>
      </w:sdt>
      <w:r w:rsidRPr="00F3229F">
        <w:rPr>
          <w:rFonts w:ascii="Times New Roman" w:eastAsia="Times New Roman" w:hAnsi="Times New Roman" w:cs="Times New Roman"/>
          <w:sz w:val="22"/>
        </w:rPr>
        <w:t xml:space="preserve"> is located in this district;</w:t>
      </w:r>
      <w:r w:rsidRPr="00F3229F">
        <w:rPr>
          <w:rFonts w:ascii="Times New Roman" w:eastAsia="Arial" w:hAnsi="Times New Roman" w:cs="Times New Roman"/>
          <w:b/>
          <w:sz w:val="22"/>
        </w:rPr>
        <w:t xml:space="preserve">  </w:t>
      </w:r>
      <w:sdt>
        <w:sdtPr>
          <w:rPr>
            <w:rFonts w:ascii="Times New Roman" w:eastAsia="Arial" w:hAnsi="Times New Roman" w:cs="Times New Roman"/>
            <w:b/>
            <w:sz w:val="22"/>
          </w:rPr>
          <w:id w:val="-286654093"/>
          <w14:checkbox>
            <w14:checked w14:val="0"/>
            <w14:checkedState w14:val="2612" w14:font="MS Gothic"/>
            <w14:uncheckedState w14:val="2610" w14:font="MS Gothic"/>
          </w14:checkbox>
        </w:sdtPr>
        <w:sdtContent>
          <w:r w:rsidRPr="00F3229F">
            <w:rPr>
              <w:rFonts w:ascii="Segoe UI Symbol" w:eastAsia="MS Gothic" w:hAnsi="Segoe UI Symbol" w:cs="Segoe UI Symbol"/>
              <w:b/>
              <w:sz w:val="22"/>
            </w:rPr>
            <w:t>☐</w:t>
          </w:r>
        </w:sdtContent>
      </w:sdt>
      <w:r w:rsidRPr="00F3229F">
        <w:rPr>
          <w:rFonts w:ascii="Times New Roman" w:eastAsia="Arial" w:hAnsi="Times New Roman" w:cs="Times New Roman"/>
          <w:b/>
          <w:sz w:val="22"/>
        </w:rPr>
        <w:t xml:space="preserve"> </w:t>
      </w:r>
      <w:r w:rsidRPr="00F3229F">
        <w:rPr>
          <w:rFonts w:ascii="Times New Roman" w:eastAsia="Times New Roman" w:hAnsi="Times New Roman" w:cs="Times New Roman"/>
          <w:sz w:val="22"/>
        </w:rPr>
        <w:t xml:space="preserve">is not now located in this district, but will be at execution;  </w:t>
      </w:r>
      <w:sdt>
        <w:sdtPr>
          <w:rPr>
            <w:rFonts w:ascii="Times New Roman" w:eastAsia="Times New Roman" w:hAnsi="Times New Roman" w:cs="Times New Roman"/>
            <w:sz w:val="22"/>
          </w:rPr>
          <w:id w:val="-1465653032"/>
          <w14:checkbox>
            <w14:checked w14:val="0"/>
            <w14:checkedState w14:val="2612" w14:font="MS Gothic"/>
            <w14:uncheckedState w14:val="2610" w14:font="MS Gothic"/>
          </w14:checkbox>
        </w:sdtPr>
        <w:sdtContent>
          <w:r w:rsidRPr="00F3229F">
            <w:rPr>
              <w:rFonts w:ascii="Segoe UI Symbol" w:eastAsia="MS Gothic" w:hAnsi="Segoe UI Symbol" w:cs="Segoe UI Symbol"/>
              <w:sz w:val="22"/>
            </w:rPr>
            <w:t>☐</w:t>
          </w:r>
        </w:sdtContent>
      </w:sdt>
      <w:r w:rsidRPr="00F3229F">
        <w:rPr>
          <w:rFonts w:ascii="Times New Roman" w:eastAsia="Times New Roman" w:hAnsi="Times New Roman" w:cs="Times New Roman"/>
          <w:sz w:val="22"/>
        </w:rPr>
        <w:t xml:space="preserve"> the activity in this district relates to domestic or international terrorism;</w:t>
      </w:r>
      <w:r w:rsidRPr="00F3229F">
        <w:rPr>
          <w:rFonts w:ascii="Times New Roman" w:eastAsia="Arial" w:hAnsi="Times New Roman" w:cs="Times New Roman"/>
          <w:b/>
          <w:sz w:val="22"/>
        </w:rPr>
        <w:t xml:space="preserve">  </w:t>
      </w:r>
      <w:sdt>
        <w:sdtPr>
          <w:rPr>
            <w:rFonts w:ascii="Times New Roman" w:eastAsia="Arial" w:hAnsi="Times New Roman" w:cs="Times New Roman"/>
            <w:b/>
            <w:sz w:val="22"/>
          </w:rPr>
          <w:id w:val="1947652726"/>
          <w14:checkbox>
            <w14:checked w14:val="0"/>
            <w14:checkedState w14:val="2612" w14:font="MS Gothic"/>
            <w14:uncheckedState w14:val="2610" w14:font="MS Gothic"/>
          </w14:checkbox>
        </w:sdtPr>
        <w:sdtContent>
          <w:r w:rsidRPr="00F3229F">
            <w:rPr>
              <w:rFonts w:ascii="Segoe UI Symbol" w:eastAsia="MS Gothic" w:hAnsi="Segoe UI Symbol" w:cs="Segoe UI Symbol"/>
              <w:b/>
              <w:sz w:val="22"/>
            </w:rPr>
            <w:t>☐</w:t>
          </w:r>
        </w:sdtContent>
      </w:sdt>
      <w:r w:rsidRPr="00F3229F">
        <w:rPr>
          <w:rFonts w:ascii="Times New Roman" w:eastAsia="Arial" w:hAnsi="Times New Roman" w:cs="Times New Roman"/>
          <w:b/>
          <w:sz w:val="22"/>
        </w:rPr>
        <w:t xml:space="preserve"> </w:t>
      </w:r>
      <w:r w:rsidRPr="00F3229F">
        <w:rPr>
          <w:rFonts w:ascii="Times New Roman" w:eastAsia="Times New Roman" w:hAnsi="Times New Roman" w:cs="Times New Roman"/>
          <w:sz w:val="22"/>
        </w:rPr>
        <w:t xml:space="preserve">other: </w:t>
      </w:r>
      <w:r w:rsidRPr="00E57137">
        <w:rPr>
          <w:rFonts w:ascii="Times New Roman" w:eastAsia="Times New Roman" w:hAnsi="Times New Roman" w:cs="Times New Roman"/>
          <w:sz w:val="22"/>
          <w:u w:val="single"/>
        </w:rPr>
        <w:t xml:space="preserve">  </w:t>
      </w:r>
      <w:sdt>
        <w:sdtPr>
          <w:rPr>
            <w:rFonts w:ascii="Times New Roman" w:eastAsia="Times New Roman" w:hAnsi="Times New Roman" w:cs="Times New Roman"/>
            <w:sz w:val="22"/>
            <w:u w:val="single"/>
          </w:rPr>
          <w:id w:val="616112648"/>
          <w:placeholder>
            <w:docPart w:val="47DCB12D90654D8EB1F188C34A688DDC"/>
          </w:placeholder>
          <w:showingPlcHdr/>
        </w:sdtPr>
        <w:sdtContent>
          <w:r w:rsidRPr="00E57137">
            <w:rPr>
              <w:rStyle w:val="PlaceholderText"/>
              <w:rFonts w:ascii="Times New Roman" w:hAnsi="Times New Roman" w:cs="Times New Roman"/>
              <w:u w:val="single"/>
            </w:rPr>
            <w:t>Click or tap here to enter text.</w:t>
          </w:r>
        </w:sdtContent>
      </w:sdt>
      <w:r w:rsidRPr="00E57137">
        <w:rPr>
          <w:rFonts w:ascii="Times New Roman" w:eastAsia="Times New Roman" w:hAnsi="Times New Roman" w:cs="Times New Roman"/>
          <w:sz w:val="22"/>
          <w:u w:val="single"/>
        </w:rPr>
        <w:t xml:space="preserve">  </w:t>
      </w:r>
      <w:r>
        <w:rPr>
          <w:rFonts w:ascii="Times New Roman" w:eastAsia="Times New Roman" w:hAnsi="Times New Roman" w:cs="Times New Roman"/>
          <w:sz w:val="22"/>
        </w:rPr>
        <w:t>.</w:t>
      </w:r>
    </w:p>
    <w:p w14:paraId="4A24DC04" w14:textId="77777777" w:rsidR="00632B53" w:rsidRPr="00F3229F" w:rsidRDefault="00632B53" w:rsidP="00632B53">
      <w:pPr>
        <w:spacing w:line="247" w:lineRule="auto"/>
        <w:ind w:left="60" w:right="2240" w:firstLine="662"/>
        <w:rPr>
          <w:rFonts w:ascii="Times New Roman" w:eastAsia="Times New Roman" w:hAnsi="Times New Roman" w:cs="Times New Roman"/>
          <w:sz w:val="21"/>
        </w:rPr>
      </w:pPr>
      <w:r w:rsidRPr="00F3229F">
        <w:rPr>
          <w:rFonts w:ascii="Times New Roman" w:eastAsia="Times New Roman" w:hAnsi="Times New Roman" w:cs="Times New Roman"/>
          <w:sz w:val="22"/>
        </w:rPr>
        <w:t xml:space="preserve">I find that the affidavit(s), and any recorded testimony, establish probable cause to believe that </w:t>
      </w:r>
      <w:r w:rsidRPr="00F3229F">
        <w:rPr>
          <w:rFonts w:ascii="Times New Roman" w:eastAsia="Times New Roman" w:hAnsi="Times New Roman" w:cs="Times New Roman"/>
          <w:i/>
          <w:sz w:val="18"/>
        </w:rPr>
        <w:t xml:space="preserve">(check the appropriate </w:t>
      </w:r>
      <w:proofErr w:type="gramStart"/>
      <w:r w:rsidRPr="00F3229F">
        <w:rPr>
          <w:rFonts w:ascii="Times New Roman" w:eastAsia="Times New Roman" w:hAnsi="Times New Roman" w:cs="Times New Roman"/>
          <w:i/>
          <w:sz w:val="18"/>
        </w:rPr>
        <w:t xml:space="preserve">box) </w:t>
      </w:r>
      <w:r w:rsidRPr="00F3229F">
        <w:rPr>
          <w:rFonts w:ascii="Times New Roman" w:eastAsia="Arial" w:hAnsi="Times New Roman" w:cs="Times New Roman"/>
          <w:b/>
          <w:sz w:val="21"/>
        </w:rPr>
        <w:t xml:space="preserve">  </w:t>
      </w:r>
      <w:proofErr w:type="gramEnd"/>
      <w:r w:rsidRPr="00F3229F">
        <w:rPr>
          <w:rFonts w:ascii="Times New Roman" w:eastAsia="Arial" w:hAnsi="Times New Roman" w:cs="Times New Roman"/>
          <w:b/>
          <w:sz w:val="21"/>
        </w:rPr>
        <w:t xml:space="preserve">   </w:t>
      </w:r>
      <w:sdt>
        <w:sdtPr>
          <w:rPr>
            <w:rFonts w:ascii="Times New Roman" w:eastAsia="Arial" w:hAnsi="Times New Roman" w:cs="Times New Roman"/>
            <w:b/>
            <w:sz w:val="21"/>
          </w:rPr>
          <w:id w:val="1050802107"/>
          <w14:checkbox>
            <w14:checked w14:val="0"/>
            <w14:checkedState w14:val="2612" w14:font="MS Gothic"/>
            <w14:uncheckedState w14:val="2610" w14:font="MS Gothic"/>
          </w14:checkbox>
        </w:sdtPr>
        <w:sdtContent>
          <w:r w:rsidRPr="00F3229F">
            <w:rPr>
              <w:rFonts w:ascii="Segoe UI Symbol" w:eastAsia="MS Gothic" w:hAnsi="Segoe UI Symbol" w:cs="Segoe UI Symbol"/>
              <w:b/>
              <w:sz w:val="21"/>
            </w:rPr>
            <w:t>☐</w:t>
          </w:r>
        </w:sdtContent>
      </w:sdt>
      <w:r w:rsidRPr="00F3229F">
        <w:rPr>
          <w:rFonts w:ascii="Times New Roman" w:eastAsia="Times New Roman" w:hAnsi="Times New Roman" w:cs="Times New Roman"/>
          <w:i/>
          <w:sz w:val="18"/>
        </w:rPr>
        <w:t xml:space="preserve"> </w:t>
      </w:r>
      <w:r w:rsidRPr="00F3229F">
        <w:rPr>
          <w:rFonts w:ascii="Times New Roman" w:eastAsia="Times New Roman" w:hAnsi="Times New Roman" w:cs="Times New Roman"/>
          <w:sz w:val="21"/>
        </w:rPr>
        <w:t>using the object</w:t>
      </w:r>
      <w:r w:rsidRPr="00F3229F">
        <w:rPr>
          <w:rFonts w:ascii="Times New Roman" w:eastAsia="Times New Roman" w:hAnsi="Times New Roman" w:cs="Times New Roman"/>
          <w:i/>
          <w:sz w:val="18"/>
        </w:rPr>
        <w:t xml:space="preserve"> </w:t>
      </w:r>
      <w:r w:rsidRPr="00F3229F">
        <w:rPr>
          <w:rFonts w:ascii="Times New Roman" w:eastAsia="Arial" w:hAnsi="Times New Roman" w:cs="Times New Roman"/>
          <w:b/>
          <w:sz w:val="21"/>
        </w:rPr>
        <w:t xml:space="preserve">     </w:t>
      </w:r>
      <w:sdt>
        <w:sdtPr>
          <w:rPr>
            <w:rFonts w:ascii="Times New Roman" w:eastAsia="Arial" w:hAnsi="Times New Roman" w:cs="Times New Roman"/>
            <w:b/>
            <w:sz w:val="21"/>
          </w:rPr>
          <w:id w:val="-958491133"/>
          <w14:checkbox>
            <w14:checked w14:val="0"/>
            <w14:checkedState w14:val="2612" w14:font="MS Gothic"/>
            <w14:uncheckedState w14:val="2610" w14:font="MS Gothic"/>
          </w14:checkbox>
        </w:sdtPr>
        <w:sdtContent>
          <w:r w:rsidRPr="00F3229F">
            <w:rPr>
              <w:rFonts w:ascii="Segoe UI Symbol" w:eastAsia="MS Gothic" w:hAnsi="Segoe UI Symbol" w:cs="Segoe UI Symbol"/>
              <w:b/>
              <w:sz w:val="21"/>
            </w:rPr>
            <w:t>☐</w:t>
          </w:r>
        </w:sdtContent>
      </w:sdt>
      <w:r w:rsidRPr="00F3229F">
        <w:rPr>
          <w:rFonts w:ascii="Times New Roman" w:eastAsia="Times New Roman" w:hAnsi="Times New Roman" w:cs="Times New Roman"/>
          <w:i/>
          <w:sz w:val="18"/>
        </w:rPr>
        <w:t xml:space="preserve"> </w:t>
      </w:r>
      <w:r w:rsidRPr="00F3229F">
        <w:rPr>
          <w:rFonts w:ascii="Times New Roman" w:eastAsia="Times New Roman" w:hAnsi="Times New Roman" w:cs="Times New Roman"/>
          <w:sz w:val="21"/>
        </w:rPr>
        <w:t>installing and using a tracking device</w:t>
      </w:r>
    </w:p>
    <w:p w14:paraId="03197540" w14:textId="77777777" w:rsidR="00632B53" w:rsidRPr="00F3229F" w:rsidRDefault="00632B53" w:rsidP="00632B53">
      <w:pPr>
        <w:spacing w:line="2" w:lineRule="exact"/>
        <w:rPr>
          <w:rFonts w:ascii="Times New Roman" w:eastAsia="Times New Roman" w:hAnsi="Times New Roman" w:cs="Times New Roman"/>
          <w:sz w:val="24"/>
        </w:rPr>
      </w:pPr>
    </w:p>
    <w:p w14:paraId="02B3CC08" w14:textId="77777777" w:rsidR="00632B53" w:rsidRPr="00F3229F" w:rsidRDefault="00632B53" w:rsidP="00632B53">
      <w:pPr>
        <w:spacing w:line="272" w:lineRule="auto"/>
        <w:ind w:left="60" w:right="280"/>
        <w:rPr>
          <w:rFonts w:ascii="Times New Roman" w:eastAsia="Times New Roman" w:hAnsi="Times New Roman" w:cs="Times New Roman"/>
          <w:sz w:val="22"/>
        </w:rPr>
      </w:pPr>
      <w:r w:rsidRPr="00F3229F">
        <w:rPr>
          <w:rFonts w:ascii="Times New Roman" w:eastAsia="Times New Roman" w:hAnsi="Times New Roman" w:cs="Times New Roman"/>
          <w:sz w:val="22"/>
        </w:rPr>
        <w:t>to monitor the location of the person, property, or object will satisfy the purpose set out in Fed. R. Crim. P. 41(c) for issuing a warrant.</w:t>
      </w:r>
    </w:p>
    <w:p w14:paraId="46A6EFBA" w14:textId="77777777" w:rsidR="00632B53" w:rsidRPr="00F3229F" w:rsidRDefault="00632B53" w:rsidP="00632B53">
      <w:pPr>
        <w:spacing w:line="7" w:lineRule="exact"/>
        <w:rPr>
          <w:rFonts w:ascii="Times New Roman" w:eastAsia="Times New Roman" w:hAnsi="Times New Roman" w:cs="Times New Roman"/>
          <w:sz w:val="24"/>
        </w:rPr>
      </w:pPr>
    </w:p>
    <w:p w14:paraId="0D47927A" w14:textId="77777777" w:rsidR="00632B53" w:rsidRPr="00F3229F" w:rsidRDefault="00632B53" w:rsidP="00632B53">
      <w:pPr>
        <w:spacing w:line="255" w:lineRule="auto"/>
        <w:ind w:left="60" w:right="260" w:firstLine="360"/>
        <w:rPr>
          <w:rFonts w:ascii="Times New Roman" w:eastAsia="Times New Roman" w:hAnsi="Times New Roman" w:cs="Times New Roman"/>
          <w:sz w:val="22"/>
        </w:rPr>
      </w:pPr>
      <w:sdt>
        <w:sdtPr>
          <w:rPr>
            <w:rFonts w:ascii="Times New Roman" w:eastAsia="Arial" w:hAnsi="Times New Roman" w:cs="Times New Roman"/>
            <w:b/>
            <w:sz w:val="22"/>
          </w:rPr>
          <w:id w:val="1140695926"/>
          <w14:checkbox>
            <w14:checked w14:val="0"/>
            <w14:checkedState w14:val="2612" w14:font="MS Gothic"/>
            <w14:uncheckedState w14:val="2610" w14:font="MS Gothic"/>
          </w14:checkbox>
        </w:sdtPr>
        <w:sdtContent>
          <w:r w:rsidRPr="00F3229F">
            <w:rPr>
              <w:rFonts w:ascii="Segoe UI Symbol" w:eastAsia="MS Gothic" w:hAnsi="Segoe UI Symbol" w:cs="Segoe UI Symbol"/>
              <w:b/>
              <w:sz w:val="22"/>
            </w:rPr>
            <w:t>☐</w:t>
          </w:r>
        </w:sdtContent>
      </w:sdt>
      <w:r w:rsidRPr="00F3229F">
        <w:rPr>
          <w:rFonts w:ascii="Times New Roman" w:eastAsia="Arial" w:hAnsi="Times New Roman" w:cs="Times New Roman"/>
          <w:b/>
          <w:sz w:val="22"/>
        </w:rPr>
        <w:t xml:space="preserve"> </w:t>
      </w:r>
      <w:r w:rsidRPr="00F3229F">
        <w:rPr>
          <w:rFonts w:ascii="Times New Roman" w:eastAsia="Times New Roman" w:hAnsi="Times New Roman" w:cs="Times New Roman"/>
          <w:sz w:val="22"/>
        </w:rPr>
        <w:t>I find entry into the following vehicle or onto the following private property to be necessary without approval or</w:t>
      </w:r>
      <w:r w:rsidRPr="00F3229F">
        <w:rPr>
          <w:rFonts w:ascii="Times New Roman" w:eastAsia="Arial" w:hAnsi="Times New Roman" w:cs="Times New Roman"/>
          <w:b/>
          <w:sz w:val="22"/>
        </w:rPr>
        <w:t xml:space="preserve"> </w:t>
      </w:r>
      <w:r w:rsidRPr="00F3229F">
        <w:rPr>
          <w:rFonts w:ascii="Times New Roman" w:eastAsia="Times New Roman" w:hAnsi="Times New Roman" w:cs="Times New Roman"/>
          <w:sz w:val="22"/>
        </w:rPr>
        <w:t xml:space="preserve">knowledge of the owner, custodian, or user of the vehicle or property for installing, maintaining, and removing the tracking device:  </w:t>
      </w:r>
      <w:sdt>
        <w:sdtPr>
          <w:rPr>
            <w:rFonts w:ascii="Times New Roman" w:eastAsia="Times New Roman" w:hAnsi="Times New Roman" w:cs="Times New Roman"/>
            <w:sz w:val="22"/>
          </w:rPr>
          <w:id w:val="-87001009"/>
          <w:placeholder>
            <w:docPart w:val="0E0E0351CE594D4294545A899B7DB596"/>
          </w:placeholder>
          <w:showingPlcHdr/>
        </w:sdtPr>
        <w:sdtContent>
          <w:r w:rsidRPr="00F3229F">
            <w:rPr>
              <w:rStyle w:val="PlaceholderText"/>
              <w:rFonts w:ascii="Times New Roman" w:hAnsi="Times New Roman" w:cs="Times New Roman"/>
            </w:rPr>
            <w:t>Click or tap here to enter text.</w:t>
          </w:r>
        </w:sdtContent>
      </w:sdt>
    </w:p>
    <w:p w14:paraId="0DCB1157" w14:textId="77777777" w:rsidR="00632B53" w:rsidRPr="00F3229F" w:rsidRDefault="00632B53" w:rsidP="00632B53">
      <w:pPr>
        <w:spacing w:line="249" w:lineRule="exact"/>
        <w:rPr>
          <w:rFonts w:ascii="Times New Roman" w:eastAsia="Times New Roman" w:hAnsi="Times New Roman" w:cs="Times New Roman"/>
          <w:sz w:val="24"/>
        </w:rPr>
      </w:pPr>
    </w:p>
    <w:p w14:paraId="4264E0DD" w14:textId="77777777" w:rsidR="00632B53" w:rsidRPr="00F3229F" w:rsidRDefault="00632B53" w:rsidP="00632B53">
      <w:pPr>
        <w:spacing w:line="0" w:lineRule="atLeast"/>
        <w:ind w:left="90" w:firstLine="720"/>
        <w:rPr>
          <w:rFonts w:ascii="Times New Roman" w:eastAsia="Times New Roman" w:hAnsi="Times New Roman" w:cs="Times New Roman"/>
          <w:sz w:val="22"/>
        </w:rPr>
      </w:pPr>
      <w:r w:rsidRPr="00F3229F">
        <w:rPr>
          <w:rFonts w:ascii="Times New Roman" w:eastAsia="Times New Roman" w:hAnsi="Times New Roman" w:cs="Times New Roman"/>
          <w:b/>
          <w:sz w:val="22"/>
        </w:rPr>
        <w:t xml:space="preserve">YOU ARE COMMANDED </w:t>
      </w:r>
      <w:r w:rsidRPr="00F3229F">
        <w:rPr>
          <w:rFonts w:ascii="Times New Roman" w:eastAsia="Times New Roman" w:hAnsi="Times New Roman" w:cs="Times New Roman"/>
          <w:sz w:val="22"/>
        </w:rPr>
        <w:t>to execute this warrant and begin use of the object or complete any installation authorized</w:t>
      </w:r>
      <w:r>
        <w:rPr>
          <w:rFonts w:ascii="Times New Roman" w:eastAsia="Times New Roman" w:hAnsi="Times New Roman" w:cs="Times New Roman"/>
          <w:sz w:val="22"/>
        </w:rPr>
        <w:t xml:space="preserve"> </w:t>
      </w:r>
      <w:r w:rsidRPr="00F3229F">
        <w:rPr>
          <w:rFonts w:ascii="Times New Roman" w:eastAsia="Times New Roman" w:hAnsi="Times New Roman" w:cs="Times New Roman"/>
          <w:sz w:val="22"/>
        </w:rPr>
        <w:t>by the warrant by</w:t>
      </w:r>
      <w:r>
        <w:rPr>
          <w:rFonts w:ascii="Times New Roman" w:eastAsia="Times New Roman" w:hAnsi="Times New Roman" w:cs="Times New Roman"/>
          <w:sz w:val="22"/>
        </w:rPr>
        <w:t xml:space="preserve"> </w:t>
      </w:r>
      <w:r w:rsidRPr="00C468A6">
        <w:rPr>
          <w:rFonts w:ascii="Times New Roman" w:eastAsia="Times New Roman" w:hAnsi="Times New Roman" w:cs="Times New Roman"/>
          <w:sz w:val="22"/>
          <w:u w:val="single"/>
        </w:rPr>
        <w:t xml:space="preserve">  </w:t>
      </w:r>
      <w:sdt>
        <w:sdtPr>
          <w:rPr>
            <w:rFonts w:ascii="Times New Roman" w:eastAsia="Times New Roman" w:hAnsi="Times New Roman" w:cs="Times New Roman"/>
            <w:sz w:val="22"/>
            <w:u w:val="single"/>
          </w:rPr>
          <w:id w:val="-586925382"/>
          <w:placeholder>
            <w:docPart w:val="166333693CA74BACAC3FB211992AF0B6"/>
          </w:placeholder>
          <w:showingPlcHdr/>
        </w:sdtPr>
        <w:sdtContent>
          <w:r w:rsidRPr="00C468A6">
            <w:rPr>
              <w:rStyle w:val="PlaceholderText"/>
              <w:u w:val="single"/>
            </w:rPr>
            <w:t>Click or tap here to enter text.</w:t>
          </w:r>
        </w:sdtContent>
      </w:sdt>
      <w:r w:rsidRPr="00C468A6">
        <w:rPr>
          <w:rFonts w:ascii="Times New Roman" w:eastAsia="Times New Roman" w:hAnsi="Times New Roman" w:cs="Times New Roman"/>
          <w:sz w:val="22"/>
          <w:u w:val="single"/>
        </w:rPr>
        <w:t xml:space="preserve">  </w:t>
      </w:r>
      <w:r>
        <w:rPr>
          <w:rFonts w:ascii="Times New Roman" w:eastAsia="Times New Roman" w:hAnsi="Times New Roman" w:cs="Times New Roman"/>
          <w:sz w:val="22"/>
        </w:rPr>
        <w:t xml:space="preserve"> </w:t>
      </w:r>
      <w:r w:rsidRPr="00F3229F">
        <w:rPr>
          <w:rFonts w:ascii="Times New Roman" w:eastAsia="Times New Roman" w:hAnsi="Times New Roman" w:cs="Times New Roman"/>
          <w:i/>
          <w:sz w:val="18"/>
        </w:rPr>
        <w:t xml:space="preserve">(no later than 10 days from the date this warrant was issued) </w:t>
      </w:r>
      <w:r w:rsidRPr="00F3229F">
        <w:rPr>
          <w:rFonts w:ascii="Times New Roman" w:eastAsia="Times New Roman" w:hAnsi="Times New Roman" w:cs="Times New Roman"/>
          <w:sz w:val="21"/>
        </w:rPr>
        <w:t>and may continue to use the</w:t>
      </w:r>
      <w:r>
        <w:rPr>
          <w:rFonts w:ascii="Times New Roman" w:eastAsia="Times New Roman" w:hAnsi="Times New Roman" w:cs="Times New Roman"/>
          <w:sz w:val="21"/>
        </w:rPr>
        <w:t xml:space="preserve"> </w:t>
      </w:r>
      <w:r w:rsidRPr="00F3229F">
        <w:rPr>
          <w:rFonts w:ascii="Times New Roman" w:eastAsia="Times New Roman" w:hAnsi="Times New Roman" w:cs="Times New Roman"/>
          <w:sz w:val="22"/>
        </w:rPr>
        <w:t>device until</w:t>
      </w:r>
      <w:r>
        <w:rPr>
          <w:rFonts w:ascii="Times New Roman" w:eastAsia="Times New Roman" w:hAnsi="Times New Roman" w:cs="Times New Roman"/>
          <w:sz w:val="22"/>
        </w:rPr>
        <w:t xml:space="preserve"> </w:t>
      </w:r>
      <w:r w:rsidRPr="00C468A6">
        <w:rPr>
          <w:rFonts w:ascii="Times New Roman" w:eastAsia="Times New Roman" w:hAnsi="Times New Roman" w:cs="Times New Roman"/>
          <w:sz w:val="22"/>
          <w:u w:val="single"/>
        </w:rPr>
        <w:t xml:space="preserve">  </w:t>
      </w:r>
      <w:sdt>
        <w:sdtPr>
          <w:rPr>
            <w:rFonts w:ascii="Times New Roman" w:eastAsia="Times New Roman" w:hAnsi="Times New Roman" w:cs="Times New Roman"/>
            <w:sz w:val="22"/>
            <w:u w:val="single"/>
          </w:rPr>
          <w:id w:val="1349442005"/>
          <w:placeholder>
            <w:docPart w:val="166333693CA74BACAC3FB211992AF0B6"/>
          </w:placeholder>
          <w:showingPlcHdr/>
        </w:sdtPr>
        <w:sdtContent>
          <w:r w:rsidRPr="00C468A6">
            <w:rPr>
              <w:rStyle w:val="PlaceholderText"/>
              <w:u w:val="single"/>
            </w:rPr>
            <w:t>Click or tap here to enter text.</w:t>
          </w:r>
        </w:sdtContent>
      </w:sdt>
      <w:r w:rsidRPr="00C468A6">
        <w:rPr>
          <w:rFonts w:ascii="Times New Roman" w:eastAsia="Times New Roman" w:hAnsi="Times New Roman" w:cs="Times New Roman"/>
          <w:sz w:val="22"/>
          <w:u w:val="single"/>
        </w:rPr>
        <w:t xml:space="preserve">  </w:t>
      </w:r>
      <w:r>
        <w:rPr>
          <w:rFonts w:ascii="Times New Roman" w:eastAsia="Times New Roman" w:hAnsi="Times New Roman" w:cs="Times New Roman"/>
          <w:sz w:val="22"/>
        </w:rPr>
        <w:t xml:space="preserve"> </w:t>
      </w:r>
      <w:r w:rsidRPr="00F3229F">
        <w:rPr>
          <w:rFonts w:ascii="Times New Roman" w:eastAsia="Times New Roman" w:hAnsi="Times New Roman" w:cs="Times New Roman"/>
          <w:i/>
          <w:sz w:val="18"/>
        </w:rPr>
        <w:t>(no later than 45 days from the date this warrant was issued)</w:t>
      </w:r>
      <w:r w:rsidRPr="00F3229F">
        <w:rPr>
          <w:rFonts w:ascii="Times New Roman" w:eastAsia="Times New Roman" w:hAnsi="Times New Roman" w:cs="Times New Roman"/>
          <w:sz w:val="21"/>
        </w:rPr>
        <w:t>. The tracking may occur</w:t>
      </w:r>
      <w:r>
        <w:rPr>
          <w:rFonts w:ascii="Times New Roman" w:eastAsia="Times New Roman" w:hAnsi="Times New Roman" w:cs="Times New Roman"/>
          <w:sz w:val="21"/>
        </w:rPr>
        <w:t xml:space="preserve"> </w:t>
      </w:r>
      <w:r w:rsidRPr="00F3229F">
        <w:rPr>
          <w:rFonts w:ascii="Times New Roman" w:eastAsia="Times New Roman" w:hAnsi="Times New Roman" w:cs="Times New Roman"/>
          <w:sz w:val="22"/>
        </w:rPr>
        <w:t>within this district or another district</w:t>
      </w:r>
      <w:r>
        <w:rPr>
          <w:rFonts w:ascii="Times New Roman" w:eastAsia="Times New Roman" w:hAnsi="Times New Roman" w:cs="Times New Roman"/>
          <w:sz w:val="22"/>
        </w:rPr>
        <w:t xml:space="preserve">. </w:t>
      </w:r>
      <w:r w:rsidRPr="00C468A6">
        <w:rPr>
          <w:rFonts w:ascii="Times New Roman" w:eastAsia="Times New Roman" w:hAnsi="Times New Roman" w:cs="Times New Roman"/>
          <w:sz w:val="22"/>
        </w:rPr>
        <w:t xml:space="preserve"> </w:t>
      </w:r>
      <w:r w:rsidRPr="00F3229F">
        <w:rPr>
          <w:rFonts w:ascii="Times New Roman" w:eastAsia="Times New Roman" w:hAnsi="Times New Roman" w:cs="Times New Roman"/>
          <w:sz w:val="22"/>
        </w:rPr>
        <w:t xml:space="preserve">To install, maintain, or remove the device, you may enter </w:t>
      </w:r>
      <w:r w:rsidRPr="00F3229F">
        <w:rPr>
          <w:rFonts w:ascii="Times New Roman" w:eastAsia="Times New Roman" w:hAnsi="Times New Roman" w:cs="Times New Roman"/>
          <w:i/>
          <w:sz w:val="18"/>
        </w:rPr>
        <w:t>(check boxes as appropriate)</w:t>
      </w:r>
    </w:p>
    <w:tbl>
      <w:tblPr>
        <w:tblW w:w="0" w:type="auto"/>
        <w:tblInd w:w="60" w:type="dxa"/>
        <w:tblLayout w:type="fixed"/>
        <w:tblCellMar>
          <w:left w:w="0" w:type="dxa"/>
          <w:right w:w="0" w:type="dxa"/>
        </w:tblCellMar>
        <w:tblLook w:val="0000" w:firstRow="0" w:lastRow="0" w:firstColumn="0" w:lastColumn="0" w:noHBand="0" w:noVBand="0"/>
      </w:tblPr>
      <w:tblGrid>
        <w:gridCol w:w="4224"/>
        <w:gridCol w:w="7076"/>
      </w:tblGrid>
      <w:tr w:rsidR="00632B53" w:rsidRPr="00F3229F" w14:paraId="4EAAAD12" w14:textId="77777777" w:rsidTr="00D26CE5">
        <w:trPr>
          <w:trHeight w:val="281"/>
        </w:trPr>
        <w:tc>
          <w:tcPr>
            <w:tcW w:w="4224" w:type="dxa"/>
            <w:shd w:val="clear" w:color="auto" w:fill="auto"/>
            <w:vAlign w:val="bottom"/>
          </w:tcPr>
          <w:p w14:paraId="33136935" w14:textId="77777777" w:rsidR="00632B53" w:rsidRPr="00F3229F" w:rsidRDefault="00632B53" w:rsidP="00D26CE5">
            <w:pPr>
              <w:spacing w:line="0" w:lineRule="atLeast"/>
              <w:ind w:left="40"/>
              <w:rPr>
                <w:rFonts w:ascii="Times New Roman" w:eastAsia="Times New Roman" w:hAnsi="Times New Roman" w:cs="Times New Roman"/>
                <w:sz w:val="22"/>
              </w:rPr>
            </w:pPr>
            <w:sdt>
              <w:sdtPr>
                <w:rPr>
                  <w:rFonts w:ascii="Times New Roman" w:eastAsia="Arial" w:hAnsi="Times New Roman" w:cs="Times New Roman"/>
                  <w:b/>
                  <w:sz w:val="22"/>
                </w:rPr>
                <w:id w:val="-1500189655"/>
                <w14:checkbox>
                  <w14:checked w14:val="0"/>
                  <w14:checkedState w14:val="2612" w14:font="MS Gothic"/>
                  <w14:uncheckedState w14:val="2610" w14:font="MS Gothic"/>
                </w14:checkbox>
              </w:sdtPr>
              <w:sdtContent>
                <w:r w:rsidRPr="00F3229F">
                  <w:rPr>
                    <w:rFonts w:ascii="Segoe UI Symbol" w:eastAsia="MS Gothic" w:hAnsi="Segoe UI Symbol" w:cs="Segoe UI Symbol"/>
                    <w:b/>
                    <w:sz w:val="22"/>
                  </w:rPr>
                  <w:t>☐</w:t>
                </w:r>
              </w:sdtContent>
            </w:sdt>
            <w:r w:rsidRPr="00F3229F">
              <w:rPr>
                <w:rFonts w:ascii="Times New Roman" w:eastAsia="Arial" w:hAnsi="Times New Roman" w:cs="Times New Roman"/>
                <w:b/>
                <w:sz w:val="22"/>
              </w:rPr>
              <w:t xml:space="preserve"> </w:t>
            </w:r>
            <w:r w:rsidRPr="00F3229F">
              <w:rPr>
                <w:rFonts w:ascii="Times New Roman" w:eastAsia="Times New Roman" w:hAnsi="Times New Roman" w:cs="Times New Roman"/>
                <w:sz w:val="22"/>
              </w:rPr>
              <w:t>into the vehicle described above</w:t>
            </w:r>
          </w:p>
        </w:tc>
        <w:tc>
          <w:tcPr>
            <w:tcW w:w="7076" w:type="dxa"/>
            <w:shd w:val="clear" w:color="auto" w:fill="auto"/>
            <w:vAlign w:val="bottom"/>
          </w:tcPr>
          <w:p w14:paraId="0AB7F7D0" w14:textId="77777777" w:rsidR="00632B53" w:rsidRPr="00F3229F" w:rsidRDefault="00632B53" w:rsidP="00D26CE5">
            <w:pPr>
              <w:spacing w:line="0" w:lineRule="atLeast"/>
              <w:ind w:left="40"/>
              <w:rPr>
                <w:rFonts w:ascii="Times New Roman" w:eastAsia="Times New Roman" w:hAnsi="Times New Roman" w:cs="Times New Roman"/>
                <w:sz w:val="22"/>
              </w:rPr>
            </w:pPr>
            <w:sdt>
              <w:sdtPr>
                <w:rPr>
                  <w:rFonts w:ascii="Times New Roman" w:eastAsia="Times New Roman" w:hAnsi="Times New Roman" w:cs="Times New Roman"/>
                  <w:b/>
                  <w:sz w:val="22"/>
                </w:rPr>
                <w:id w:val="486666147"/>
                <w14:checkbox>
                  <w14:checked w14:val="0"/>
                  <w14:checkedState w14:val="2612" w14:font="MS Gothic"/>
                  <w14:uncheckedState w14:val="2610" w14:font="MS Gothic"/>
                </w14:checkbox>
              </w:sdtPr>
              <w:sdtContent>
                <w:r w:rsidRPr="00F3229F">
                  <w:rPr>
                    <w:rFonts w:ascii="Segoe UI Symbol" w:eastAsia="MS Gothic" w:hAnsi="Segoe UI Symbol" w:cs="Segoe UI Symbol"/>
                    <w:b/>
                    <w:sz w:val="22"/>
                  </w:rPr>
                  <w:t>☐</w:t>
                </w:r>
              </w:sdtContent>
            </w:sdt>
            <w:r w:rsidRPr="00F3229F">
              <w:rPr>
                <w:rFonts w:ascii="Times New Roman" w:eastAsia="Times New Roman" w:hAnsi="Times New Roman" w:cs="Times New Roman"/>
                <w:sz w:val="22"/>
              </w:rPr>
              <w:t xml:space="preserve"> onto the private property described above</w:t>
            </w:r>
          </w:p>
        </w:tc>
      </w:tr>
      <w:tr w:rsidR="00632B53" w:rsidRPr="00F3229F" w14:paraId="5BCFA14C" w14:textId="77777777" w:rsidTr="00D26CE5">
        <w:trPr>
          <w:trHeight w:val="281"/>
        </w:trPr>
        <w:tc>
          <w:tcPr>
            <w:tcW w:w="4224" w:type="dxa"/>
            <w:shd w:val="clear" w:color="auto" w:fill="auto"/>
            <w:vAlign w:val="bottom"/>
          </w:tcPr>
          <w:p w14:paraId="04BE6276" w14:textId="77777777" w:rsidR="00632B53" w:rsidRPr="00F3229F" w:rsidRDefault="00632B53" w:rsidP="00D26CE5">
            <w:pPr>
              <w:spacing w:line="0" w:lineRule="atLeast"/>
              <w:ind w:left="40"/>
              <w:rPr>
                <w:rFonts w:ascii="Times New Roman" w:eastAsia="MS Gothic" w:hAnsi="Times New Roman" w:cs="Times New Roman"/>
                <w:b/>
                <w:sz w:val="22"/>
              </w:rPr>
            </w:pPr>
            <w:sdt>
              <w:sdtPr>
                <w:rPr>
                  <w:rFonts w:ascii="Times New Roman" w:eastAsia="Arial" w:hAnsi="Times New Roman" w:cs="Times New Roman"/>
                  <w:b/>
                  <w:sz w:val="22"/>
                </w:rPr>
                <w:id w:val="1155182745"/>
                <w14:checkbox>
                  <w14:checked w14:val="0"/>
                  <w14:checkedState w14:val="2612" w14:font="MS Gothic"/>
                  <w14:uncheckedState w14:val="2610" w14:font="MS Gothic"/>
                </w14:checkbox>
              </w:sdtPr>
              <w:sdtContent>
                <w:r w:rsidRPr="00F3229F">
                  <w:rPr>
                    <w:rFonts w:ascii="Segoe UI Symbol" w:eastAsia="MS Gothic" w:hAnsi="Segoe UI Symbol" w:cs="Segoe UI Symbol"/>
                    <w:b/>
                    <w:sz w:val="22"/>
                  </w:rPr>
                  <w:t>☐</w:t>
                </w:r>
              </w:sdtContent>
            </w:sdt>
            <w:r w:rsidRPr="00F3229F">
              <w:rPr>
                <w:rFonts w:ascii="Times New Roman" w:eastAsia="Arial" w:hAnsi="Times New Roman" w:cs="Times New Roman"/>
                <w:b/>
                <w:sz w:val="22"/>
              </w:rPr>
              <w:t xml:space="preserve"> </w:t>
            </w:r>
            <w:r w:rsidRPr="00F3229F">
              <w:rPr>
                <w:rFonts w:ascii="Times New Roman" w:eastAsia="Times New Roman" w:hAnsi="Times New Roman" w:cs="Times New Roman"/>
                <w:sz w:val="22"/>
              </w:rPr>
              <w:t>in the daytime 6:00 a.m. to 10:00 p.m.</w:t>
            </w:r>
          </w:p>
        </w:tc>
        <w:tc>
          <w:tcPr>
            <w:tcW w:w="7076" w:type="dxa"/>
            <w:shd w:val="clear" w:color="auto" w:fill="auto"/>
            <w:vAlign w:val="bottom"/>
          </w:tcPr>
          <w:p w14:paraId="16D3F0F5" w14:textId="77777777" w:rsidR="00632B53" w:rsidRPr="00F3229F" w:rsidRDefault="00632B53" w:rsidP="00D26CE5">
            <w:pPr>
              <w:spacing w:line="0" w:lineRule="atLeast"/>
              <w:ind w:left="60"/>
              <w:rPr>
                <w:rFonts w:ascii="Times New Roman" w:eastAsia="Times New Roman" w:hAnsi="Times New Roman" w:cs="Times New Roman"/>
                <w:sz w:val="22"/>
              </w:rPr>
            </w:pPr>
            <w:sdt>
              <w:sdtPr>
                <w:rPr>
                  <w:rFonts w:ascii="Times New Roman" w:eastAsia="Arial" w:hAnsi="Times New Roman" w:cs="Times New Roman"/>
                  <w:b/>
                  <w:sz w:val="22"/>
                </w:rPr>
                <w:id w:val="1619876533"/>
                <w14:checkbox>
                  <w14:checked w14:val="0"/>
                  <w14:checkedState w14:val="2612" w14:font="MS Gothic"/>
                  <w14:uncheckedState w14:val="2610" w14:font="MS Gothic"/>
                </w14:checkbox>
              </w:sdtPr>
              <w:sdtContent>
                <w:r w:rsidRPr="00F3229F">
                  <w:rPr>
                    <w:rFonts w:ascii="Segoe UI Symbol" w:eastAsia="MS Gothic" w:hAnsi="Segoe UI Symbol" w:cs="Segoe UI Symbol"/>
                    <w:b/>
                    <w:sz w:val="22"/>
                  </w:rPr>
                  <w:t>☐</w:t>
                </w:r>
              </w:sdtContent>
            </w:sdt>
            <w:r w:rsidRPr="00F3229F">
              <w:rPr>
                <w:rFonts w:ascii="Times New Roman" w:eastAsia="Arial" w:hAnsi="Times New Roman" w:cs="Times New Roman"/>
                <w:b/>
                <w:sz w:val="22"/>
              </w:rPr>
              <w:t xml:space="preserve"> </w:t>
            </w:r>
            <w:r w:rsidRPr="00F3229F">
              <w:rPr>
                <w:rFonts w:ascii="Times New Roman" w:eastAsia="Times New Roman" w:hAnsi="Times New Roman" w:cs="Times New Roman"/>
                <w:sz w:val="22"/>
              </w:rPr>
              <w:t>at any time in the day or night because good cause has been established.</w:t>
            </w:r>
          </w:p>
        </w:tc>
      </w:tr>
    </w:tbl>
    <w:p w14:paraId="476BC696" w14:textId="77777777" w:rsidR="00632B53" w:rsidRPr="00F3229F" w:rsidRDefault="00632B53" w:rsidP="00632B53">
      <w:pPr>
        <w:spacing w:line="0" w:lineRule="atLeast"/>
        <w:ind w:left="90" w:firstLine="630"/>
        <w:rPr>
          <w:rFonts w:ascii="Times New Roman" w:eastAsia="Times New Roman" w:hAnsi="Times New Roman" w:cs="Times New Roman"/>
          <w:sz w:val="22"/>
        </w:rPr>
      </w:pPr>
      <w:r w:rsidRPr="00F3229F">
        <w:rPr>
          <w:rFonts w:ascii="Times New Roman" w:eastAsia="Times New Roman" w:hAnsi="Times New Roman" w:cs="Times New Roman"/>
          <w:sz w:val="22"/>
        </w:rPr>
        <w:t xml:space="preserve">Within 10 calendar days after the use of the tracking device has ended, the officer executing this warrant must both return it to </w:t>
      </w:r>
      <w:r w:rsidRPr="00F3229F">
        <w:rPr>
          <w:rFonts w:ascii="Times New Roman" w:eastAsia="Times New Roman" w:hAnsi="Times New Roman" w:cs="Times New Roman"/>
          <w:i/>
          <w:sz w:val="18"/>
        </w:rPr>
        <w:t>(United States Magistrate Judge)</w:t>
      </w:r>
      <w:r w:rsidRPr="00F3229F">
        <w:rPr>
          <w:rFonts w:ascii="Times New Roman" w:eastAsia="Times New Roman" w:hAnsi="Times New Roman" w:cs="Times New Roman"/>
        </w:rPr>
        <w:t xml:space="preserve"> </w:t>
      </w:r>
      <w:r w:rsidRPr="00C66277">
        <w:rPr>
          <w:rFonts w:ascii="Times New Roman" w:eastAsia="Times New Roman" w:hAnsi="Times New Roman" w:cs="Times New Roman"/>
          <w:u w:val="single"/>
        </w:rPr>
        <w:t xml:space="preserve">  </w:t>
      </w:r>
      <w:sdt>
        <w:sdtPr>
          <w:rPr>
            <w:rFonts w:ascii="Times New Roman" w:eastAsia="Times New Roman" w:hAnsi="Times New Roman" w:cs="Times New Roman"/>
            <w:u w:val="single"/>
          </w:rPr>
          <w:id w:val="-181979400"/>
          <w:placeholder>
            <w:docPart w:val="650CB00DC53C4AABA1091AED05F27237"/>
          </w:placeholder>
          <w:showingPlcHdr/>
        </w:sdtPr>
        <w:sdtContent>
          <w:r w:rsidRPr="00C66277">
            <w:rPr>
              <w:rStyle w:val="PlaceholderText"/>
              <w:rFonts w:ascii="Times New Roman" w:hAnsi="Times New Roman" w:cs="Times New Roman"/>
              <w:u w:val="single"/>
            </w:rPr>
            <w:t>Click or tap here to enter text.</w:t>
          </w:r>
        </w:sdtContent>
      </w:sdt>
      <w:r w:rsidRPr="00C66277">
        <w:rPr>
          <w:rFonts w:ascii="Times New Roman" w:eastAsia="Times New Roman" w:hAnsi="Times New Roman" w:cs="Times New Roman"/>
          <w:u w:val="single"/>
        </w:rPr>
        <w:t xml:space="preserve">  </w:t>
      </w:r>
      <w:r>
        <w:rPr>
          <w:rFonts w:ascii="Times New Roman" w:eastAsia="Times New Roman" w:hAnsi="Times New Roman" w:cs="Times New Roman"/>
        </w:rPr>
        <w:t xml:space="preserve"> </w:t>
      </w:r>
      <w:r w:rsidRPr="00F3229F">
        <w:rPr>
          <w:rFonts w:ascii="Times New Roman" w:eastAsia="Times New Roman" w:hAnsi="Times New Roman" w:cs="Times New Roman"/>
          <w:sz w:val="22"/>
        </w:rPr>
        <w:t>and — unless delayed notice is authorized below — serve a copy of the warrant on the person who, or whose property or object, was tracked.</w:t>
      </w:r>
    </w:p>
    <w:p w14:paraId="0CAE4A80" w14:textId="77777777" w:rsidR="00632B53" w:rsidRPr="00F3229F" w:rsidRDefault="00632B53" w:rsidP="00632B53">
      <w:pPr>
        <w:spacing w:line="20" w:lineRule="exact"/>
        <w:rPr>
          <w:rFonts w:ascii="Times New Roman" w:eastAsia="Times New Roman" w:hAnsi="Times New Roman" w:cs="Times New Roman"/>
          <w:sz w:val="24"/>
        </w:rPr>
      </w:pPr>
    </w:p>
    <w:p w14:paraId="156CDA75" w14:textId="77777777" w:rsidR="00632B53" w:rsidRPr="00F3229F" w:rsidRDefault="00632B53" w:rsidP="00632B53">
      <w:pPr>
        <w:spacing w:line="0" w:lineRule="atLeast"/>
        <w:ind w:left="90" w:firstLine="300"/>
        <w:rPr>
          <w:rFonts w:ascii="Times New Roman" w:eastAsia="Times New Roman" w:hAnsi="Times New Roman" w:cs="Times New Roman"/>
          <w:sz w:val="22"/>
        </w:rPr>
      </w:pPr>
      <w:sdt>
        <w:sdtPr>
          <w:rPr>
            <w:rFonts w:ascii="Times New Roman" w:eastAsia="Arial" w:hAnsi="Times New Roman" w:cs="Times New Roman"/>
            <w:b/>
            <w:sz w:val="22"/>
          </w:rPr>
          <w:id w:val="240377051"/>
          <w14:checkbox>
            <w14:checked w14:val="0"/>
            <w14:checkedState w14:val="2612" w14:font="MS Gothic"/>
            <w14:uncheckedState w14:val="2610" w14:font="MS Gothic"/>
          </w14:checkbox>
        </w:sdtPr>
        <w:sdtContent>
          <w:r w:rsidRPr="00F3229F">
            <w:rPr>
              <w:rFonts w:ascii="Segoe UI Symbol" w:eastAsia="MS Gothic" w:hAnsi="Segoe UI Symbol" w:cs="Segoe UI Symbol"/>
              <w:b/>
              <w:sz w:val="22"/>
            </w:rPr>
            <w:t>☐</w:t>
          </w:r>
        </w:sdtContent>
      </w:sdt>
      <w:r w:rsidRPr="00F3229F">
        <w:rPr>
          <w:rFonts w:ascii="Times New Roman" w:eastAsia="Arial" w:hAnsi="Times New Roman" w:cs="Times New Roman"/>
          <w:b/>
          <w:sz w:val="22"/>
        </w:rPr>
        <w:t xml:space="preserve"> </w:t>
      </w:r>
      <w:r w:rsidRPr="00F3229F">
        <w:rPr>
          <w:rFonts w:ascii="Times New Roman" w:eastAsia="Times New Roman" w:hAnsi="Times New Roman" w:cs="Times New Roman"/>
          <w:sz w:val="22"/>
        </w:rPr>
        <w:t>Pursuant to 18 U.S.C. § 3103a(b)(1), I find that immediate notification may have an adverse result listed in 18 U.S.C.</w:t>
      </w:r>
      <w:r>
        <w:rPr>
          <w:rFonts w:ascii="Times New Roman" w:eastAsia="Times New Roman" w:hAnsi="Times New Roman" w:cs="Times New Roman"/>
          <w:sz w:val="22"/>
        </w:rPr>
        <w:t xml:space="preserve"> </w:t>
      </w:r>
      <w:r>
        <w:rPr>
          <w:rFonts w:ascii="Times New Roman" w:eastAsia="Times New Roman" w:hAnsi="Times New Roman" w:cs="Times New Roman"/>
          <w:sz w:val="22"/>
          <w:highlight w:val="lightGray"/>
        </w:rPr>
        <w:t>§</w:t>
      </w:r>
      <w:r w:rsidRPr="00F3229F">
        <w:rPr>
          <w:rFonts w:ascii="Times New Roman" w:eastAsia="Times New Roman" w:hAnsi="Times New Roman" w:cs="Times New Roman"/>
          <w:sz w:val="22"/>
        </w:rPr>
        <w:t xml:space="preserve">2705 (except for delay of trial), and this warrant prohibits the seizure of any tangible property or any wire or electronic communications (as defined in 18 U.S.C § 2510). I therefore authorize the officer executing this warrant to delay notice to the person who, or whose property or object, will be tracked </w:t>
      </w:r>
      <w:r w:rsidRPr="00F3229F">
        <w:rPr>
          <w:rFonts w:ascii="Times New Roman" w:eastAsia="Times New Roman" w:hAnsi="Times New Roman" w:cs="Times New Roman"/>
          <w:i/>
          <w:sz w:val="18"/>
        </w:rPr>
        <w:t>(check the appropriate box)</w:t>
      </w:r>
    </w:p>
    <w:p w14:paraId="0C0578B3" w14:textId="77777777" w:rsidR="00632B53" w:rsidRPr="00F3229F" w:rsidRDefault="00632B53" w:rsidP="00632B53">
      <w:pPr>
        <w:spacing w:line="2" w:lineRule="exact"/>
        <w:rPr>
          <w:rFonts w:ascii="Times New Roman" w:eastAsia="Times New Roman" w:hAnsi="Times New Roman" w:cs="Times New Roman"/>
          <w:sz w:val="24"/>
        </w:rPr>
      </w:pPr>
    </w:p>
    <w:p w14:paraId="48F4155D" w14:textId="77777777" w:rsidR="00632B53" w:rsidRPr="00F3229F" w:rsidRDefault="00632B53" w:rsidP="00632B53">
      <w:pPr>
        <w:tabs>
          <w:tab w:val="left" w:pos="2200"/>
          <w:tab w:val="left" w:pos="4180"/>
          <w:tab w:val="left" w:pos="11340"/>
        </w:tabs>
        <w:spacing w:line="0" w:lineRule="atLeast"/>
        <w:ind w:left="420"/>
        <w:rPr>
          <w:rFonts w:ascii="Times New Roman" w:eastAsia="Times New Roman" w:hAnsi="Times New Roman" w:cs="Times New Roman"/>
          <w:sz w:val="22"/>
        </w:rPr>
      </w:pPr>
      <w:sdt>
        <w:sdtPr>
          <w:rPr>
            <w:rFonts w:ascii="Times New Roman" w:eastAsia="Arial" w:hAnsi="Times New Roman" w:cs="Times New Roman"/>
            <w:b/>
            <w:sz w:val="22"/>
          </w:rPr>
          <w:id w:val="-36128716"/>
          <w14:checkbox>
            <w14:checked w14:val="0"/>
            <w14:checkedState w14:val="2612" w14:font="MS Gothic"/>
            <w14:uncheckedState w14:val="2610" w14:font="MS Gothic"/>
          </w14:checkbox>
        </w:sdtPr>
        <w:sdtContent>
          <w:r w:rsidRPr="00F3229F">
            <w:rPr>
              <w:rFonts w:ascii="Segoe UI Symbol" w:eastAsia="MS Gothic" w:hAnsi="Segoe UI Symbol" w:cs="Segoe UI Symbol"/>
              <w:b/>
              <w:sz w:val="22"/>
            </w:rPr>
            <w:t>☐</w:t>
          </w:r>
        </w:sdtContent>
      </w:sdt>
      <w:r w:rsidRPr="00F3229F">
        <w:rPr>
          <w:rFonts w:ascii="Times New Roman" w:eastAsia="Arial" w:hAnsi="Times New Roman" w:cs="Times New Roman"/>
          <w:b/>
          <w:sz w:val="22"/>
        </w:rPr>
        <w:t xml:space="preserve"> </w:t>
      </w:r>
      <w:r w:rsidRPr="00F3229F">
        <w:rPr>
          <w:rFonts w:ascii="Times New Roman" w:eastAsia="Times New Roman" w:hAnsi="Times New Roman" w:cs="Times New Roman"/>
          <w:sz w:val="22"/>
        </w:rPr>
        <w:t>for</w:t>
      </w:r>
      <w:r>
        <w:rPr>
          <w:rFonts w:ascii="Times New Roman" w:eastAsia="Times New Roman" w:hAnsi="Times New Roman" w:cs="Times New Roman"/>
          <w:sz w:val="22"/>
        </w:rPr>
        <w:t xml:space="preserve"> </w:t>
      </w:r>
      <w:r w:rsidRPr="000A3525">
        <w:rPr>
          <w:rFonts w:ascii="Times New Roman" w:eastAsia="Times New Roman" w:hAnsi="Times New Roman" w:cs="Times New Roman"/>
          <w:sz w:val="22"/>
          <w:u w:val="single"/>
        </w:rPr>
        <w:t xml:space="preserve">  </w:t>
      </w:r>
      <w:sdt>
        <w:sdtPr>
          <w:rPr>
            <w:rFonts w:ascii="Times New Roman" w:eastAsia="Times New Roman" w:hAnsi="Times New Roman" w:cs="Times New Roman"/>
            <w:sz w:val="22"/>
            <w:u w:val="single"/>
          </w:rPr>
          <w:id w:val="-1604191799"/>
          <w:placeholder>
            <w:docPart w:val="1C14DD4C1A6D458C9194A762B285EA5C"/>
          </w:placeholder>
          <w:showingPlcHdr/>
        </w:sdtPr>
        <w:sdtContent>
          <w:r w:rsidRPr="000A3525">
            <w:rPr>
              <w:rStyle w:val="PlaceholderText"/>
              <w:rFonts w:ascii="Times New Roman" w:hAnsi="Times New Roman" w:cs="Times New Roman"/>
              <w:u w:val="single"/>
            </w:rPr>
            <w:t># days.</w:t>
          </w:r>
        </w:sdtContent>
      </w:sdt>
      <w:r w:rsidRPr="000A3525">
        <w:rPr>
          <w:rFonts w:ascii="Times New Roman" w:eastAsia="Times New Roman" w:hAnsi="Times New Roman" w:cs="Times New Roman"/>
          <w:sz w:val="22"/>
          <w:u w:val="single"/>
        </w:rPr>
        <w:t xml:space="preserve">  </w:t>
      </w:r>
      <w:r>
        <w:rPr>
          <w:rFonts w:ascii="Times New Roman" w:eastAsia="Times New Roman" w:hAnsi="Times New Roman" w:cs="Times New Roman"/>
          <w:sz w:val="22"/>
        </w:rPr>
        <w:t xml:space="preserve"> </w:t>
      </w:r>
      <w:r w:rsidRPr="00F3229F">
        <w:rPr>
          <w:rFonts w:ascii="Times New Roman" w:eastAsia="Times New Roman" w:hAnsi="Times New Roman" w:cs="Times New Roman"/>
          <w:sz w:val="22"/>
        </w:rPr>
        <w:t xml:space="preserve">days </w:t>
      </w:r>
      <w:r w:rsidRPr="00F3229F">
        <w:rPr>
          <w:rFonts w:ascii="Times New Roman" w:eastAsia="Times New Roman" w:hAnsi="Times New Roman" w:cs="Times New Roman"/>
          <w:i/>
          <w:sz w:val="18"/>
        </w:rPr>
        <w:t>(not to exceed 30)</w:t>
      </w:r>
      <w:r w:rsidRPr="00F3229F">
        <w:rPr>
          <w:rFonts w:ascii="Times New Roman" w:eastAsia="Times New Roman" w:hAnsi="Times New Roman" w:cs="Times New Roman"/>
        </w:rPr>
        <w:tab/>
      </w:r>
      <w:sdt>
        <w:sdtPr>
          <w:rPr>
            <w:rFonts w:ascii="Times New Roman" w:eastAsia="Times New Roman" w:hAnsi="Times New Roman" w:cs="Times New Roman"/>
            <w:b/>
          </w:rPr>
          <w:id w:val="2014408319"/>
          <w14:checkbox>
            <w14:checked w14:val="0"/>
            <w14:checkedState w14:val="2612" w14:font="MS Gothic"/>
            <w14:uncheckedState w14:val="2610" w14:font="MS Gothic"/>
          </w14:checkbox>
        </w:sdtPr>
        <w:sdtContent>
          <w:r w:rsidRPr="00F3229F">
            <w:rPr>
              <w:rFonts w:ascii="Segoe UI Symbol" w:eastAsia="MS Gothic" w:hAnsi="Segoe UI Symbol" w:cs="Segoe UI Symbol"/>
              <w:b/>
            </w:rPr>
            <w:t>☐</w:t>
          </w:r>
        </w:sdtContent>
      </w:sdt>
      <w:r w:rsidRPr="00F3229F">
        <w:rPr>
          <w:rFonts w:ascii="Times New Roman" w:eastAsia="Arial" w:hAnsi="Times New Roman" w:cs="Times New Roman"/>
          <w:b/>
          <w:sz w:val="22"/>
        </w:rPr>
        <w:t xml:space="preserve"> </w:t>
      </w:r>
      <w:r w:rsidRPr="00F3229F">
        <w:rPr>
          <w:rFonts w:ascii="Times New Roman" w:eastAsia="Times New Roman" w:hAnsi="Times New Roman" w:cs="Times New Roman"/>
          <w:sz w:val="22"/>
        </w:rPr>
        <w:t>until, the facts justifying, the later specific date of</w:t>
      </w:r>
      <w:r w:rsidRPr="00F3229F">
        <w:rPr>
          <w:rFonts w:ascii="Times New Roman" w:eastAsia="Times New Roman" w:hAnsi="Times New Roman" w:cs="Times New Roman"/>
        </w:rPr>
        <w:t xml:space="preserve"> </w:t>
      </w:r>
      <w:r w:rsidRPr="000A3525">
        <w:rPr>
          <w:rFonts w:ascii="Times New Roman" w:eastAsia="Times New Roman" w:hAnsi="Times New Roman" w:cs="Times New Roman"/>
          <w:u w:val="single"/>
        </w:rPr>
        <w:t xml:space="preserve"> </w:t>
      </w:r>
      <w:sdt>
        <w:sdtPr>
          <w:rPr>
            <w:rFonts w:ascii="Times New Roman" w:eastAsia="Times New Roman" w:hAnsi="Times New Roman" w:cs="Times New Roman"/>
            <w:u w:val="single"/>
          </w:rPr>
          <w:id w:val="-1503651082"/>
          <w:placeholder>
            <w:docPart w:val="CABA901B30CB467CA547047D725AF88F"/>
          </w:placeholder>
          <w:showingPlcHdr/>
        </w:sdtPr>
        <w:sdtContent>
          <w:r w:rsidRPr="000A3525">
            <w:rPr>
              <w:rStyle w:val="PlaceholderText"/>
              <w:rFonts w:ascii="Times New Roman" w:hAnsi="Times New Roman" w:cs="Times New Roman"/>
              <w:u w:val="single"/>
            </w:rPr>
            <w:t>Click or tap here to enter text.</w:t>
          </w:r>
        </w:sdtContent>
      </w:sdt>
      <w:r w:rsidRPr="000A3525">
        <w:rPr>
          <w:rFonts w:ascii="Times New Roman" w:eastAsia="Times New Roman" w:hAnsi="Times New Roman" w:cs="Times New Roman"/>
          <w:u w:val="single"/>
        </w:rPr>
        <w:t xml:space="preserve"> </w:t>
      </w:r>
      <w:r w:rsidRPr="00F3229F">
        <w:rPr>
          <w:rFonts w:ascii="Times New Roman" w:eastAsia="Times New Roman" w:hAnsi="Times New Roman" w:cs="Times New Roman"/>
          <w:sz w:val="22"/>
        </w:rPr>
        <w:t>.</w:t>
      </w:r>
    </w:p>
    <w:p w14:paraId="56E45C50" w14:textId="77777777" w:rsidR="00632B53" w:rsidRPr="00F3229F" w:rsidRDefault="00632B53" w:rsidP="00632B53">
      <w:pPr>
        <w:spacing w:line="20" w:lineRule="exact"/>
        <w:rPr>
          <w:rFonts w:ascii="Times New Roman" w:eastAsia="Times New Roman" w:hAnsi="Times New Roman" w:cs="Times New Roman"/>
          <w:sz w:val="24"/>
        </w:rPr>
      </w:pPr>
    </w:p>
    <w:p w14:paraId="11B64680" w14:textId="77777777" w:rsidR="00632B53" w:rsidRPr="00F3229F" w:rsidRDefault="00632B53" w:rsidP="00632B53">
      <w:pPr>
        <w:spacing w:line="200" w:lineRule="exact"/>
        <w:rPr>
          <w:rFonts w:ascii="Times New Roman" w:eastAsia="Times New Roman" w:hAnsi="Times New Roman" w:cs="Times New Roman"/>
          <w:sz w:val="24"/>
        </w:rPr>
      </w:pPr>
    </w:p>
    <w:p w14:paraId="18BB6363" w14:textId="77777777" w:rsidR="00632B53" w:rsidRPr="00F3229F" w:rsidRDefault="00632B53" w:rsidP="00632B53">
      <w:pPr>
        <w:spacing w:line="328" w:lineRule="exact"/>
        <w:rPr>
          <w:rFonts w:ascii="Times New Roman" w:eastAsia="Times New Roman" w:hAnsi="Times New Roman" w:cs="Times New Roman"/>
          <w:sz w:val="24"/>
        </w:rPr>
      </w:pPr>
    </w:p>
    <w:p w14:paraId="67E079FF" w14:textId="77777777" w:rsidR="00632B53" w:rsidRPr="00F3229F" w:rsidRDefault="00632B53" w:rsidP="00632B53">
      <w:pPr>
        <w:spacing w:line="0" w:lineRule="atLeast"/>
        <w:ind w:left="60"/>
        <w:rPr>
          <w:rFonts w:ascii="Times New Roman" w:eastAsia="Times New Roman" w:hAnsi="Times New Roman" w:cs="Times New Roman"/>
          <w:sz w:val="22"/>
        </w:rPr>
      </w:pPr>
      <w:r>
        <w:rPr>
          <w:rFonts w:ascii="Times New Roman" w:eastAsia="Times New Roman" w:hAnsi="Times New Roman" w:cs="Times New Roman"/>
          <w:noProof/>
          <w:sz w:val="22"/>
        </w:rPr>
        <w:drawing>
          <wp:anchor distT="0" distB="0" distL="114300" distR="114300" simplePos="0" relativeHeight="251750400" behindDoc="0" locked="0" layoutInCell="1" allowOverlap="1" wp14:anchorId="1B6F3C40" wp14:editId="15672544">
            <wp:simplePos x="0" y="0"/>
            <wp:positionH relativeFrom="column">
              <wp:posOffset>3600450</wp:posOffset>
            </wp:positionH>
            <wp:positionV relativeFrom="paragraph">
              <wp:posOffset>9525</wp:posOffset>
            </wp:positionV>
            <wp:extent cx="3302000" cy="1240419"/>
            <wp:effectExtent l="0" t="0" r="0" b="0"/>
            <wp:wrapNone/>
            <wp:docPr id="98" name="sig_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
                    <pic:cNvPicPr/>
                  </pic:nvPicPr>
                  <pic:blipFill>
                    <a:blip r:embed="rId5">
                      <a:extLst>
                        <a:ext uri="{28A0092B-C50C-407E-A947-70E740481C1C}">
                          <a14:useLocalDpi xmlns:a14="http://schemas.microsoft.com/office/drawing/2010/main" val="0"/>
                        </a:ext>
                      </a:extLst>
                    </a:blip>
                    <a:stretch>
                      <a:fillRect/>
                    </a:stretch>
                  </pic:blipFill>
                  <pic:spPr>
                    <a:xfrm>
                      <a:off x="0" y="0"/>
                      <a:ext cx="3302000" cy="1240419"/>
                    </a:xfrm>
                    <a:prstGeom prst="rect">
                      <a:avLst/>
                    </a:prstGeom>
                  </pic:spPr>
                </pic:pic>
              </a:graphicData>
            </a:graphic>
            <wp14:sizeRelH relativeFrom="margin">
              <wp14:pctWidth>0</wp14:pctWidth>
            </wp14:sizeRelH>
            <wp14:sizeRelV relativeFrom="margin">
              <wp14:pctHeight>0</wp14:pctHeight>
            </wp14:sizeRelV>
          </wp:anchor>
        </w:drawing>
      </w:r>
      <w:r w:rsidRPr="00F3229F">
        <w:rPr>
          <w:rFonts w:ascii="Times New Roman" w:eastAsia="Times New Roman" w:hAnsi="Times New Roman" w:cs="Times New Roman"/>
          <w:sz w:val="22"/>
        </w:rPr>
        <w:t>Date and time issued:</w:t>
      </w:r>
      <w:r>
        <w:rPr>
          <w:rFonts w:ascii="Times New Roman" w:eastAsia="Times New Roman" w:hAnsi="Times New Roman" w:cs="Times New Roman"/>
          <w:sz w:val="22"/>
        </w:rPr>
        <w:t xml:space="preserve"> </w:t>
      </w:r>
      <w:r w:rsidRPr="00D940C2">
        <w:rPr>
          <w:rFonts w:ascii="Times New Roman" w:eastAsia="Times New Roman" w:hAnsi="Times New Roman" w:cs="Times New Roman"/>
          <w:sz w:val="22"/>
          <w:u w:val="single"/>
        </w:rPr>
        <w:t xml:space="preserve">  </w:t>
      </w:r>
      <w:sdt>
        <w:sdtPr>
          <w:rPr>
            <w:rFonts w:ascii="Times New Roman" w:eastAsia="Times New Roman" w:hAnsi="Times New Roman" w:cs="Times New Roman"/>
            <w:sz w:val="22"/>
            <w:u w:val="single"/>
          </w:rPr>
          <w:id w:val="-554775881"/>
          <w:placeholder>
            <w:docPart w:val="166333693CA74BACAC3FB211992AF0B6"/>
          </w:placeholder>
          <w:showingPlcHdr/>
        </w:sdtPr>
        <w:sdtContent>
          <w:r w:rsidRPr="00D940C2">
            <w:rPr>
              <w:rStyle w:val="PlaceholderText"/>
              <w:u w:val="single"/>
            </w:rPr>
            <w:t>Click or tap here to enter text.</w:t>
          </w:r>
        </w:sdtContent>
      </w:sdt>
      <w:r w:rsidRPr="00D940C2">
        <w:rPr>
          <w:rFonts w:ascii="Times New Roman" w:eastAsia="Times New Roman" w:hAnsi="Times New Roman" w:cs="Times New Roman"/>
          <w:sz w:val="22"/>
          <w:u w:val="single"/>
        </w:rPr>
        <w:t xml:space="preserve">  </w:t>
      </w:r>
    </w:p>
    <w:p w14:paraId="29B50BD9" w14:textId="77777777" w:rsidR="00632B53" w:rsidRPr="00F3229F" w:rsidRDefault="00632B53" w:rsidP="00632B53">
      <w:pPr>
        <w:spacing w:line="227" w:lineRule="exact"/>
        <w:rPr>
          <w:rFonts w:ascii="Times New Roman" w:eastAsia="Times New Roman" w:hAnsi="Times New Roman" w:cs="Times New Roman"/>
          <w:sz w:val="24"/>
        </w:rPr>
      </w:pPr>
    </w:p>
    <w:p w14:paraId="21944000" w14:textId="77777777" w:rsidR="00632B53" w:rsidRDefault="00632B53" w:rsidP="00632B53">
      <w:pPr>
        <w:spacing w:line="0" w:lineRule="atLeast"/>
        <w:ind w:left="60"/>
        <w:rPr>
          <w:rFonts w:ascii="Times New Roman" w:eastAsia="Times New Roman" w:hAnsi="Times New Roman" w:cs="Times New Roman"/>
          <w:sz w:val="22"/>
        </w:rPr>
      </w:pPr>
      <w:r w:rsidRPr="00F3229F">
        <w:rPr>
          <w:rFonts w:ascii="Times New Roman" w:eastAsia="Times New Roman" w:hAnsi="Times New Roman" w:cs="Times New Roman"/>
          <w:sz w:val="22"/>
        </w:rPr>
        <w:t>City and state:</w:t>
      </w:r>
      <w:r>
        <w:rPr>
          <w:rFonts w:ascii="Times New Roman" w:eastAsia="Times New Roman" w:hAnsi="Times New Roman" w:cs="Times New Roman"/>
          <w:sz w:val="22"/>
        </w:rPr>
        <w:t xml:space="preserve"> </w:t>
      </w:r>
      <w:r w:rsidRPr="00D940C2">
        <w:rPr>
          <w:rFonts w:ascii="Times New Roman" w:eastAsia="Times New Roman" w:hAnsi="Times New Roman" w:cs="Times New Roman"/>
          <w:sz w:val="22"/>
          <w:u w:val="single"/>
        </w:rPr>
        <w:t xml:space="preserve">  </w:t>
      </w:r>
      <w:sdt>
        <w:sdtPr>
          <w:rPr>
            <w:rFonts w:ascii="Times New Roman" w:eastAsia="Times New Roman" w:hAnsi="Times New Roman" w:cs="Times New Roman"/>
            <w:sz w:val="22"/>
            <w:u w:val="single"/>
          </w:rPr>
          <w:id w:val="614333590"/>
          <w:placeholder>
            <w:docPart w:val="166333693CA74BACAC3FB211992AF0B6"/>
          </w:placeholder>
          <w:showingPlcHdr/>
        </w:sdtPr>
        <w:sdtContent>
          <w:r w:rsidRPr="00D940C2">
            <w:rPr>
              <w:rStyle w:val="PlaceholderText"/>
              <w:u w:val="single"/>
            </w:rPr>
            <w:t>Click or tap here to enter text.</w:t>
          </w:r>
        </w:sdtContent>
      </w:sdt>
      <w:r w:rsidRPr="00D940C2">
        <w:rPr>
          <w:rFonts w:ascii="Times New Roman" w:eastAsia="Times New Roman" w:hAnsi="Times New Roman" w:cs="Times New Roman"/>
          <w:sz w:val="22"/>
          <w:u w:val="single"/>
        </w:rPr>
        <w:t xml:space="preserve">  </w:t>
      </w:r>
    </w:p>
    <w:p w14:paraId="4F68145E" w14:textId="77777777" w:rsidR="00632B53" w:rsidRPr="00F3229F" w:rsidRDefault="00632B53" w:rsidP="00632B53">
      <w:pPr>
        <w:spacing w:line="0" w:lineRule="atLeast"/>
        <w:ind w:left="60"/>
        <w:rPr>
          <w:rFonts w:ascii="Times New Roman" w:eastAsia="Times New Roman" w:hAnsi="Times New Roman" w:cs="Times New Roman"/>
          <w:sz w:val="22"/>
        </w:rPr>
      </w:pPr>
    </w:p>
    <w:p w14:paraId="66E24837" w14:textId="77777777" w:rsidR="00632B53" w:rsidRPr="00F3229F" w:rsidRDefault="00632B53" w:rsidP="00632B53">
      <w:pPr>
        <w:spacing w:line="0" w:lineRule="atLeast"/>
        <w:ind w:left="60"/>
        <w:rPr>
          <w:rFonts w:ascii="Times New Roman" w:eastAsia="Times New Roman" w:hAnsi="Times New Roman" w:cs="Times New Roman"/>
          <w:sz w:val="22"/>
        </w:rPr>
        <w:sectPr w:rsidR="00632B53" w:rsidRPr="00F3229F">
          <w:pgSz w:w="12240" w:h="15840"/>
          <w:pgMar w:top="529" w:right="460" w:bottom="288" w:left="360" w:header="0" w:footer="0" w:gutter="0"/>
          <w:cols w:space="0" w:equalWidth="0">
            <w:col w:w="11420"/>
          </w:cols>
          <w:docGrid w:linePitch="360"/>
        </w:sectPr>
      </w:pPr>
    </w:p>
    <w:p w14:paraId="11F95FAB" w14:textId="77777777" w:rsidR="00632B53" w:rsidRPr="00F3229F" w:rsidRDefault="00632B53" w:rsidP="00632B53">
      <w:pPr>
        <w:spacing w:line="0" w:lineRule="atLeast"/>
        <w:rPr>
          <w:rFonts w:ascii="Times New Roman" w:eastAsia="Times New Roman" w:hAnsi="Times New Roman" w:cs="Times New Roman"/>
          <w:sz w:val="18"/>
        </w:rPr>
      </w:pPr>
    </w:p>
    <w:p w14:paraId="26D7D600" w14:textId="77777777" w:rsidR="00632B53" w:rsidRPr="00F3229F" w:rsidRDefault="00632B53" w:rsidP="00632B53">
      <w:pPr>
        <w:spacing w:line="20" w:lineRule="exact"/>
        <w:rPr>
          <w:rFonts w:ascii="Times New Roman" w:eastAsia="Times New Roman" w:hAnsi="Times New Roman" w:cs="Times New Roman"/>
          <w:sz w:val="24"/>
        </w:rPr>
      </w:pPr>
    </w:p>
    <w:p w14:paraId="41397E4A" w14:textId="77777777" w:rsidR="00632B53" w:rsidRPr="00F3229F" w:rsidRDefault="00632B53" w:rsidP="00632B53">
      <w:pPr>
        <w:spacing w:line="20" w:lineRule="exact"/>
        <w:rPr>
          <w:rFonts w:ascii="Times New Roman" w:eastAsia="Times New Roman" w:hAnsi="Times New Roman" w:cs="Times New Roman"/>
          <w:sz w:val="24"/>
        </w:rPr>
        <w:sectPr w:rsidR="00632B53" w:rsidRPr="00F3229F">
          <w:type w:val="continuous"/>
          <w:pgSz w:w="12240" w:h="15840"/>
          <w:pgMar w:top="529" w:right="460" w:bottom="288" w:left="360" w:header="0" w:footer="0" w:gutter="0"/>
          <w:cols w:space="0" w:equalWidth="0">
            <w:col w:w="11420"/>
          </w:cols>
          <w:docGrid w:linePitch="360"/>
        </w:sectPr>
      </w:pPr>
    </w:p>
    <w:p w14:paraId="55AEB0E0" w14:textId="77777777" w:rsidR="00632B53" w:rsidRPr="00F3229F" w:rsidRDefault="00632B53" w:rsidP="00632B53">
      <w:pPr>
        <w:spacing w:line="0" w:lineRule="atLeast"/>
        <w:ind w:left="2"/>
        <w:rPr>
          <w:rFonts w:ascii="Times New Roman" w:eastAsia="Times New Roman" w:hAnsi="Times New Roman" w:cs="Times New Roman"/>
          <w:sz w:val="16"/>
        </w:rPr>
      </w:pPr>
      <w:bookmarkStart w:id="1" w:name="page2"/>
      <w:bookmarkEnd w:id="1"/>
      <w:r w:rsidRPr="00F3229F">
        <w:rPr>
          <w:rFonts w:ascii="Times New Roman" w:eastAsia="Times New Roman" w:hAnsi="Times New Roman" w:cs="Times New Roman"/>
          <w:sz w:val="16"/>
        </w:rPr>
        <w:lastRenderedPageBreak/>
        <w:t>AO 104 (Rev. 07/16) Tracking Warrant (Page 2)</w:t>
      </w:r>
    </w:p>
    <w:p w14:paraId="29C472F8" w14:textId="77777777" w:rsidR="00632B53" w:rsidRPr="00F3229F" w:rsidRDefault="00632B53" w:rsidP="00632B53">
      <w:pPr>
        <w:spacing w:line="20" w:lineRule="exact"/>
        <w:rPr>
          <w:rFonts w:ascii="Times New Roman" w:eastAsia="Times New Roman" w:hAnsi="Times New Roman" w:cs="Times New Roman"/>
        </w:rPr>
      </w:pPr>
      <w:r w:rsidRPr="00F3229F">
        <w:rPr>
          <w:rFonts w:ascii="Times New Roman" w:eastAsia="Times New Roman" w:hAnsi="Times New Roman" w:cs="Times New Roman"/>
          <w:noProof/>
          <w:sz w:val="16"/>
        </w:rPr>
        <mc:AlternateContent>
          <mc:Choice Requires="wps">
            <w:drawing>
              <wp:anchor distT="0" distB="0" distL="114300" distR="114300" simplePos="0" relativeHeight="251661312" behindDoc="1" locked="0" layoutInCell="1" allowOverlap="1" wp14:anchorId="310D5627" wp14:editId="67AEF5B3">
                <wp:simplePos x="0" y="0"/>
                <wp:positionH relativeFrom="column">
                  <wp:posOffset>-36195</wp:posOffset>
                </wp:positionH>
                <wp:positionV relativeFrom="paragraph">
                  <wp:posOffset>46355</wp:posOffset>
                </wp:positionV>
                <wp:extent cx="7310755" cy="0"/>
                <wp:effectExtent l="10160" t="10160" r="13335" b="8890"/>
                <wp:wrapNone/>
                <wp:docPr id="15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075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E9E6C"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65pt" to="572.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" strokeweight=".33864mm"/>
            </w:pict>
          </mc:Fallback>
        </mc:AlternateContent>
      </w:r>
      <w:r w:rsidRPr="00F3229F">
        <w:rPr>
          <w:rFonts w:ascii="Times New Roman" w:eastAsia="Times New Roman" w:hAnsi="Times New Roman" w:cs="Times New Roman"/>
          <w:noProof/>
          <w:sz w:val="16"/>
        </w:rPr>
        <mc:AlternateContent>
          <mc:Choice Requires="wps">
            <w:drawing>
              <wp:anchor distT="0" distB="0" distL="114300" distR="114300" simplePos="0" relativeHeight="251662336" behindDoc="1" locked="0" layoutInCell="1" allowOverlap="1" wp14:anchorId="3E14C492" wp14:editId="3DC5E823">
                <wp:simplePos x="0" y="0"/>
                <wp:positionH relativeFrom="column">
                  <wp:posOffset>-36195</wp:posOffset>
                </wp:positionH>
                <wp:positionV relativeFrom="paragraph">
                  <wp:posOffset>22225</wp:posOffset>
                </wp:positionV>
                <wp:extent cx="7310755" cy="0"/>
                <wp:effectExtent l="10160" t="14605" r="13335" b="13970"/>
                <wp:wrapNone/>
                <wp:docPr id="15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075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16490" id="Lin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75pt" to="572.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" strokeweight=".96pt"/>
            </w:pict>
          </mc:Fallback>
        </mc:AlternateContent>
      </w:r>
    </w:p>
    <w:p w14:paraId="707B55A7" w14:textId="77777777" w:rsidR="00632B53" w:rsidRPr="00F3229F" w:rsidRDefault="00632B53" w:rsidP="00632B53">
      <w:pPr>
        <w:spacing w:line="109" w:lineRule="exact"/>
        <w:rPr>
          <w:rFonts w:ascii="Times New Roman" w:eastAsia="Times New Roman" w:hAnsi="Times New Roman" w:cs="Times New Roman"/>
        </w:rPr>
      </w:pPr>
    </w:p>
    <w:p w14:paraId="4691E566" w14:textId="77777777" w:rsidR="00632B53" w:rsidRPr="00F3229F" w:rsidRDefault="00632B53" w:rsidP="00632B53">
      <w:pPr>
        <w:spacing w:line="0" w:lineRule="atLeast"/>
        <w:ind w:left="2"/>
        <w:rPr>
          <w:rFonts w:ascii="Times New Roman" w:eastAsia="Times New Roman" w:hAnsi="Times New Roman" w:cs="Times New Roman"/>
          <w:sz w:val="22"/>
        </w:rPr>
      </w:pPr>
      <w:r w:rsidRPr="00F3229F">
        <w:rPr>
          <w:rFonts w:ascii="Times New Roman" w:eastAsia="Times New Roman" w:hAnsi="Times New Roman" w:cs="Times New Roman"/>
          <w:sz w:val="22"/>
        </w:rPr>
        <w:t>Case No.</w:t>
      </w:r>
      <w:r>
        <w:rPr>
          <w:rFonts w:ascii="Times New Roman" w:eastAsia="Times New Roman" w:hAnsi="Times New Roman" w:cs="Times New Roman"/>
          <w:sz w:val="22"/>
        </w:rPr>
        <w:t xml:space="preserve"> </w:t>
      </w:r>
      <w:sdt>
        <w:sdtPr>
          <w:rPr>
            <w:rFonts w:ascii="Times New Roman" w:eastAsia="Times New Roman" w:hAnsi="Times New Roman" w:cs="Times New Roman"/>
            <w:sz w:val="22"/>
          </w:rPr>
          <w:id w:val="-517995761"/>
          <w:placeholder>
            <w:docPart w:val="166333693CA74BACAC3FB211992AF0B6"/>
          </w:placeholder>
          <w:showingPlcHdr/>
        </w:sdtPr>
        <w:sdtContent>
          <w:r w:rsidRPr="00C46B3C">
            <w:rPr>
              <w:rStyle w:val="PlaceholderText"/>
            </w:rPr>
            <w:t>Click or tap here to enter text.</w:t>
          </w:r>
        </w:sdtContent>
      </w:sdt>
    </w:p>
    <w:p w14:paraId="661A4C19" w14:textId="77777777" w:rsidR="00632B53" w:rsidRPr="00F3229F" w:rsidRDefault="00632B53" w:rsidP="00632B53">
      <w:pPr>
        <w:spacing w:line="20" w:lineRule="exact"/>
        <w:rPr>
          <w:rFonts w:ascii="Times New Roman" w:eastAsia="Times New Roman" w:hAnsi="Times New Roman" w:cs="Times New Roman"/>
        </w:rPr>
      </w:pPr>
      <w:r w:rsidRPr="00F3229F">
        <w:rPr>
          <w:rFonts w:ascii="Times New Roman" w:eastAsia="Times New Roman" w:hAnsi="Times New Roman" w:cs="Times New Roman"/>
          <w:noProof/>
          <w:sz w:val="22"/>
        </w:rPr>
        <mc:AlternateContent>
          <mc:Choice Requires="wps">
            <w:drawing>
              <wp:anchor distT="0" distB="0" distL="114300" distR="114300" simplePos="0" relativeHeight="251663360" behindDoc="1" locked="0" layoutInCell="1" allowOverlap="1" wp14:anchorId="6C674B0C" wp14:editId="51B6FE60">
                <wp:simplePos x="0" y="0"/>
                <wp:positionH relativeFrom="column">
                  <wp:posOffset>-29845</wp:posOffset>
                </wp:positionH>
                <wp:positionV relativeFrom="paragraph">
                  <wp:posOffset>84455</wp:posOffset>
                </wp:positionV>
                <wp:extent cx="0" cy="175260"/>
                <wp:effectExtent l="6985" t="14605" r="12065" b="10160"/>
                <wp:wrapNone/>
                <wp:docPr id="15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9FC1E" id="Line 1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6.65pt" to="-2.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i6HQIAAEQ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" strokeweight=".33864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64384" behindDoc="1" locked="0" layoutInCell="1" allowOverlap="1" wp14:anchorId="74497BD1" wp14:editId="4220040D">
                <wp:simplePos x="0" y="0"/>
                <wp:positionH relativeFrom="column">
                  <wp:posOffset>7269480</wp:posOffset>
                </wp:positionH>
                <wp:positionV relativeFrom="paragraph">
                  <wp:posOffset>84455</wp:posOffset>
                </wp:positionV>
                <wp:extent cx="0" cy="175260"/>
                <wp:effectExtent l="10160" t="14605" r="8890" b="10160"/>
                <wp:wrapNone/>
                <wp:docPr id="15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63500"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6.65pt" to="572.4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" strokeweight=".96pt"/>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65408" behindDoc="1" locked="0" layoutInCell="1" allowOverlap="1" wp14:anchorId="61483BC4" wp14:editId="2B29AE43">
                <wp:simplePos x="0" y="0"/>
                <wp:positionH relativeFrom="column">
                  <wp:posOffset>-36195</wp:posOffset>
                </wp:positionH>
                <wp:positionV relativeFrom="paragraph">
                  <wp:posOffset>90805</wp:posOffset>
                </wp:positionV>
                <wp:extent cx="7311390" cy="0"/>
                <wp:effectExtent l="10160" t="11430" r="12700" b="7620"/>
                <wp:wrapNone/>
                <wp:docPr id="14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3B90" id="Line 1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15pt" to="572.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" strokeweight=".33864mm"/>
            </w:pict>
          </mc:Fallback>
        </mc:AlternateContent>
      </w:r>
    </w:p>
    <w:p w14:paraId="19E65751" w14:textId="77777777" w:rsidR="00632B53" w:rsidRPr="00F3229F" w:rsidRDefault="00632B53" w:rsidP="00632B53">
      <w:pPr>
        <w:spacing w:line="376" w:lineRule="exact"/>
        <w:rPr>
          <w:rFonts w:ascii="Times New Roman" w:eastAsia="Times New Roman" w:hAnsi="Times New Roman" w:cs="Times New Roman"/>
        </w:rPr>
      </w:pPr>
    </w:p>
    <w:p w14:paraId="34B0780C" w14:textId="77777777" w:rsidR="00632B53" w:rsidRPr="00F3229F" w:rsidRDefault="00632B53" w:rsidP="00632B53">
      <w:pPr>
        <w:spacing w:line="0" w:lineRule="atLeast"/>
        <w:ind w:right="-61"/>
        <w:jc w:val="center"/>
        <w:rPr>
          <w:rFonts w:ascii="Times New Roman" w:eastAsia="Times New Roman" w:hAnsi="Times New Roman" w:cs="Times New Roman"/>
          <w:sz w:val="22"/>
        </w:rPr>
      </w:pPr>
      <w:r w:rsidRPr="00F3229F">
        <w:rPr>
          <w:rFonts w:ascii="Times New Roman" w:eastAsia="Times New Roman" w:hAnsi="Times New Roman" w:cs="Times New Roman"/>
          <w:sz w:val="22"/>
        </w:rPr>
        <w:t xml:space="preserve">Return of Tracking Warrant </w:t>
      </w:r>
      <w:proofErr w:type="gramStart"/>
      <w:r w:rsidRPr="00F3229F">
        <w:rPr>
          <w:rFonts w:ascii="Times New Roman" w:eastAsia="Times New Roman" w:hAnsi="Times New Roman" w:cs="Times New Roman"/>
          <w:sz w:val="22"/>
        </w:rPr>
        <w:t>With</w:t>
      </w:r>
      <w:proofErr w:type="gramEnd"/>
      <w:r w:rsidRPr="00F3229F">
        <w:rPr>
          <w:rFonts w:ascii="Times New Roman" w:eastAsia="Times New Roman" w:hAnsi="Times New Roman" w:cs="Times New Roman"/>
          <w:sz w:val="22"/>
        </w:rPr>
        <w:t xml:space="preserve"> Installation</w:t>
      </w:r>
    </w:p>
    <w:p w14:paraId="70FA31FC" w14:textId="77777777" w:rsidR="00632B53" w:rsidRPr="00F3229F" w:rsidRDefault="00632B53" w:rsidP="00632B53">
      <w:pPr>
        <w:spacing w:line="20" w:lineRule="exact"/>
        <w:rPr>
          <w:rFonts w:ascii="Times New Roman" w:eastAsia="Times New Roman" w:hAnsi="Times New Roman" w:cs="Times New Roman"/>
        </w:rPr>
      </w:pPr>
      <w:r w:rsidRPr="00F3229F">
        <w:rPr>
          <w:rFonts w:ascii="Times New Roman" w:eastAsia="Times New Roman" w:hAnsi="Times New Roman" w:cs="Times New Roman"/>
          <w:noProof/>
          <w:sz w:val="22"/>
        </w:rPr>
        <mc:AlternateContent>
          <mc:Choice Requires="wps">
            <w:drawing>
              <wp:anchor distT="0" distB="0" distL="114300" distR="114300" simplePos="0" relativeHeight="251666432" behindDoc="1" locked="0" layoutInCell="1" allowOverlap="1" wp14:anchorId="790F14EE" wp14:editId="52A2F16F">
                <wp:simplePos x="0" y="0"/>
                <wp:positionH relativeFrom="column">
                  <wp:posOffset>-29845</wp:posOffset>
                </wp:positionH>
                <wp:positionV relativeFrom="paragraph">
                  <wp:posOffset>-151130</wp:posOffset>
                </wp:positionV>
                <wp:extent cx="0" cy="160020"/>
                <wp:effectExtent l="6985" t="10160" r="12065" b="10795"/>
                <wp:wrapNone/>
                <wp:docPr id="14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C0436" id="Line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1.9pt" to="-2.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" strokeweight=".33864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67456" behindDoc="1" locked="0" layoutInCell="1" allowOverlap="1" wp14:anchorId="50151CA5" wp14:editId="54F8C04E">
                <wp:simplePos x="0" y="0"/>
                <wp:positionH relativeFrom="column">
                  <wp:posOffset>7269480</wp:posOffset>
                </wp:positionH>
                <wp:positionV relativeFrom="paragraph">
                  <wp:posOffset>-151130</wp:posOffset>
                </wp:positionV>
                <wp:extent cx="0" cy="160020"/>
                <wp:effectExtent l="10160" t="10160" r="8890" b="10795"/>
                <wp:wrapNone/>
                <wp:docPr id="14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F0B92" id="Line 1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11.9pt" to="572.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" strokeweight=".96pt"/>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68480" behindDoc="1" locked="0" layoutInCell="1" allowOverlap="1" wp14:anchorId="65F64C6C" wp14:editId="34DEAE24">
                <wp:simplePos x="0" y="0"/>
                <wp:positionH relativeFrom="column">
                  <wp:posOffset>-29845</wp:posOffset>
                </wp:positionH>
                <wp:positionV relativeFrom="paragraph">
                  <wp:posOffset>9525</wp:posOffset>
                </wp:positionV>
                <wp:extent cx="0" cy="163830"/>
                <wp:effectExtent l="6985" t="8890" r="12065" b="8255"/>
                <wp:wrapNone/>
                <wp:docPr id="14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CBFE7" id="Line 1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75pt" to="-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CFHQIAAEQEAAAOAAAAZHJzL2Uyb0RvYy54bWysU82O2jAQvlfqO1i+QxJIKU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" strokeweight=".33864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69504" behindDoc="1" locked="0" layoutInCell="1" allowOverlap="1" wp14:anchorId="5DCB6BED" wp14:editId="5FF83C8F">
                <wp:simplePos x="0" y="0"/>
                <wp:positionH relativeFrom="column">
                  <wp:posOffset>7269480</wp:posOffset>
                </wp:positionH>
                <wp:positionV relativeFrom="paragraph">
                  <wp:posOffset>9525</wp:posOffset>
                </wp:positionV>
                <wp:extent cx="0" cy="163830"/>
                <wp:effectExtent l="10160" t="8890" r="8890" b="8255"/>
                <wp:wrapNone/>
                <wp:docPr id="14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42951" id="Line 1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75pt" to="572.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cKHQIAAEQ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" strokeweight=".96pt"/>
            </w:pict>
          </mc:Fallback>
        </mc:AlternateContent>
      </w:r>
    </w:p>
    <w:p w14:paraId="495C7147" w14:textId="77777777" w:rsidR="00632B53" w:rsidRPr="00F3229F" w:rsidRDefault="00632B53" w:rsidP="00632B53">
      <w:pPr>
        <w:spacing w:line="241" w:lineRule="exact"/>
        <w:rPr>
          <w:rFonts w:ascii="Times New Roman" w:eastAsia="Times New Roman" w:hAnsi="Times New Roman" w:cs="Times New Roman"/>
        </w:rPr>
      </w:pPr>
    </w:p>
    <w:p w14:paraId="7A729DCF" w14:textId="77777777" w:rsidR="00632B53" w:rsidRPr="00F3229F" w:rsidRDefault="00632B53" w:rsidP="00632B53">
      <w:pPr>
        <w:numPr>
          <w:ilvl w:val="0"/>
          <w:numId w:val="1"/>
        </w:numPr>
        <w:tabs>
          <w:tab w:val="left" w:pos="382"/>
        </w:tabs>
        <w:spacing w:line="0" w:lineRule="atLeast"/>
        <w:ind w:left="382" w:hanging="382"/>
        <w:rPr>
          <w:rFonts w:ascii="Times New Roman" w:eastAsia="Times New Roman" w:hAnsi="Times New Roman" w:cs="Times New Roman"/>
          <w:sz w:val="22"/>
        </w:rPr>
      </w:pPr>
      <w:r w:rsidRPr="00F3229F">
        <w:rPr>
          <w:rFonts w:ascii="Times New Roman" w:eastAsia="Times New Roman" w:hAnsi="Times New Roman" w:cs="Times New Roman"/>
          <w:sz w:val="22"/>
        </w:rPr>
        <w:t>Date and time tracking device installed:</w:t>
      </w:r>
    </w:p>
    <w:p w14:paraId="1A1D196B" w14:textId="77777777" w:rsidR="00632B53" w:rsidRPr="00F3229F" w:rsidRDefault="00632B53" w:rsidP="00632B53">
      <w:pPr>
        <w:spacing w:line="260" w:lineRule="exact"/>
        <w:rPr>
          <w:rFonts w:ascii="Times New Roman" w:eastAsia="Times New Roman" w:hAnsi="Times New Roman" w:cs="Times New Roman"/>
          <w:sz w:val="22"/>
        </w:rPr>
      </w:pPr>
    </w:p>
    <w:p w14:paraId="6964E43A" w14:textId="77777777" w:rsidR="00632B53" w:rsidRPr="00F3229F" w:rsidRDefault="00632B53" w:rsidP="00632B53">
      <w:pPr>
        <w:numPr>
          <w:ilvl w:val="0"/>
          <w:numId w:val="1"/>
        </w:numPr>
        <w:tabs>
          <w:tab w:val="left" w:pos="382"/>
        </w:tabs>
        <w:spacing w:line="0" w:lineRule="atLeast"/>
        <w:ind w:left="382" w:hanging="382"/>
        <w:rPr>
          <w:rFonts w:ascii="Times New Roman" w:eastAsia="Times New Roman" w:hAnsi="Times New Roman" w:cs="Times New Roman"/>
          <w:sz w:val="22"/>
        </w:rPr>
      </w:pPr>
      <w:r w:rsidRPr="00F3229F">
        <w:rPr>
          <w:rFonts w:ascii="Times New Roman" w:eastAsia="Times New Roman" w:hAnsi="Times New Roman" w:cs="Times New Roman"/>
          <w:sz w:val="22"/>
        </w:rPr>
        <w:t>Dates and times tracking device maintained:</w:t>
      </w:r>
    </w:p>
    <w:p w14:paraId="5E94746A" w14:textId="77777777" w:rsidR="00632B53" w:rsidRPr="00F3229F" w:rsidRDefault="00632B53" w:rsidP="00632B53">
      <w:pPr>
        <w:spacing w:line="255" w:lineRule="exact"/>
        <w:rPr>
          <w:rFonts w:ascii="Times New Roman" w:eastAsia="Times New Roman" w:hAnsi="Times New Roman" w:cs="Times New Roman"/>
          <w:sz w:val="22"/>
        </w:rPr>
      </w:pPr>
    </w:p>
    <w:p w14:paraId="0042DD34" w14:textId="77777777" w:rsidR="00632B53" w:rsidRPr="00F3229F" w:rsidRDefault="00632B53" w:rsidP="00632B53">
      <w:pPr>
        <w:numPr>
          <w:ilvl w:val="0"/>
          <w:numId w:val="1"/>
        </w:numPr>
        <w:tabs>
          <w:tab w:val="left" w:pos="382"/>
        </w:tabs>
        <w:spacing w:line="0" w:lineRule="atLeast"/>
        <w:ind w:left="382" w:hanging="382"/>
        <w:rPr>
          <w:rFonts w:ascii="Times New Roman" w:eastAsia="Times New Roman" w:hAnsi="Times New Roman" w:cs="Times New Roman"/>
          <w:sz w:val="22"/>
        </w:rPr>
      </w:pPr>
      <w:r w:rsidRPr="00F3229F">
        <w:rPr>
          <w:rFonts w:ascii="Times New Roman" w:eastAsia="Times New Roman" w:hAnsi="Times New Roman" w:cs="Times New Roman"/>
          <w:sz w:val="22"/>
        </w:rPr>
        <w:t>Date and time tracking device removed:</w:t>
      </w:r>
    </w:p>
    <w:p w14:paraId="202CCD70" w14:textId="77777777" w:rsidR="00632B53" w:rsidRPr="00F3229F" w:rsidRDefault="00632B53" w:rsidP="00632B53">
      <w:pPr>
        <w:spacing w:line="255" w:lineRule="exact"/>
        <w:rPr>
          <w:rFonts w:ascii="Times New Roman" w:eastAsia="Times New Roman" w:hAnsi="Times New Roman" w:cs="Times New Roman"/>
          <w:sz w:val="22"/>
        </w:rPr>
      </w:pPr>
    </w:p>
    <w:p w14:paraId="71D20858" w14:textId="77777777" w:rsidR="00632B53" w:rsidRPr="00F3229F" w:rsidRDefault="00632B53" w:rsidP="00632B53">
      <w:pPr>
        <w:numPr>
          <w:ilvl w:val="0"/>
          <w:numId w:val="1"/>
        </w:numPr>
        <w:tabs>
          <w:tab w:val="left" w:pos="382"/>
        </w:tabs>
        <w:spacing w:line="0" w:lineRule="atLeast"/>
        <w:ind w:left="382" w:hanging="382"/>
        <w:rPr>
          <w:rFonts w:ascii="Times New Roman" w:eastAsia="Times New Roman" w:hAnsi="Times New Roman" w:cs="Times New Roman"/>
          <w:sz w:val="22"/>
        </w:rPr>
      </w:pPr>
      <w:r w:rsidRPr="00F3229F">
        <w:rPr>
          <w:rFonts w:ascii="Times New Roman" w:eastAsia="Times New Roman" w:hAnsi="Times New Roman" w:cs="Times New Roman"/>
          <w:sz w:val="22"/>
        </w:rPr>
        <w:t xml:space="preserve">The tracking device was used from </w:t>
      </w:r>
      <w:r w:rsidRPr="00F3229F">
        <w:rPr>
          <w:rFonts w:ascii="Times New Roman" w:eastAsia="Times New Roman" w:hAnsi="Times New Roman" w:cs="Times New Roman"/>
          <w:i/>
          <w:sz w:val="18"/>
        </w:rPr>
        <w:t>(date and time)</w:t>
      </w:r>
      <w:r w:rsidRPr="00F3229F">
        <w:rPr>
          <w:rFonts w:ascii="Times New Roman" w:eastAsia="Times New Roman" w:hAnsi="Times New Roman" w:cs="Times New Roman"/>
          <w:sz w:val="22"/>
        </w:rPr>
        <w:t>:</w:t>
      </w:r>
    </w:p>
    <w:p w14:paraId="21970B36" w14:textId="77777777" w:rsidR="00632B53" w:rsidRPr="00F3229F" w:rsidRDefault="00632B53" w:rsidP="00632B53">
      <w:pPr>
        <w:spacing w:line="20" w:lineRule="exact"/>
        <w:rPr>
          <w:rFonts w:ascii="Times New Roman" w:eastAsia="Times New Roman" w:hAnsi="Times New Roman" w:cs="Times New Roman"/>
        </w:rPr>
      </w:pPr>
      <w:r w:rsidRPr="00F3229F">
        <w:rPr>
          <w:rFonts w:ascii="Times New Roman" w:eastAsia="Times New Roman" w:hAnsi="Times New Roman" w:cs="Times New Roman"/>
          <w:noProof/>
          <w:sz w:val="22"/>
        </w:rPr>
        <mc:AlternateContent>
          <mc:Choice Requires="wps">
            <w:drawing>
              <wp:anchor distT="0" distB="0" distL="114300" distR="114300" simplePos="0" relativeHeight="251670528" behindDoc="1" locked="0" layoutInCell="1" allowOverlap="1" wp14:anchorId="51383581" wp14:editId="746983DB">
                <wp:simplePos x="0" y="0"/>
                <wp:positionH relativeFrom="column">
                  <wp:posOffset>-29845</wp:posOffset>
                </wp:positionH>
                <wp:positionV relativeFrom="paragraph">
                  <wp:posOffset>-1123315</wp:posOffset>
                </wp:positionV>
                <wp:extent cx="0" cy="163830"/>
                <wp:effectExtent l="6985" t="11430" r="12065" b="15240"/>
                <wp:wrapNone/>
                <wp:docPr id="14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7F0B5" id="Line 2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88.45pt" to="-2.3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niHgIAAEQEAAAOAAAAZHJzL2Uyb0RvYy54bWysU82O2jAQvlfqO1i+QxJIKU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" strokeweight=".33864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71552" behindDoc="1" locked="0" layoutInCell="1" allowOverlap="1" wp14:anchorId="0EF45B47" wp14:editId="4F5E69DD">
                <wp:simplePos x="0" y="0"/>
                <wp:positionH relativeFrom="column">
                  <wp:posOffset>3963670</wp:posOffset>
                </wp:positionH>
                <wp:positionV relativeFrom="paragraph">
                  <wp:posOffset>-958850</wp:posOffset>
                </wp:positionV>
                <wp:extent cx="2445385" cy="0"/>
                <wp:effectExtent l="9525" t="13970" r="12065" b="5080"/>
                <wp:wrapNone/>
                <wp:docPr id="14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2D498" id="Line 2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1pt,-75.5pt" to="504.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" strokeweight=".04231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72576" behindDoc="1" locked="0" layoutInCell="1" allowOverlap="1" wp14:anchorId="74103087" wp14:editId="2C22A4CE">
                <wp:simplePos x="0" y="0"/>
                <wp:positionH relativeFrom="column">
                  <wp:posOffset>7269480</wp:posOffset>
                </wp:positionH>
                <wp:positionV relativeFrom="paragraph">
                  <wp:posOffset>-1123315</wp:posOffset>
                </wp:positionV>
                <wp:extent cx="0" cy="163830"/>
                <wp:effectExtent l="10160" t="11430" r="8890" b="15240"/>
                <wp:wrapNone/>
                <wp:docPr id="14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37E10" id="Line 2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88.45pt" to="572.4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" strokeweight=".96pt"/>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73600" behindDoc="1" locked="0" layoutInCell="1" allowOverlap="1" wp14:anchorId="48192CC1" wp14:editId="08D6D19E">
                <wp:simplePos x="0" y="0"/>
                <wp:positionH relativeFrom="column">
                  <wp:posOffset>-29845</wp:posOffset>
                </wp:positionH>
                <wp:positionV relativeFrom="paragraph">
                  <wp:posOffset>-958850</wp:posOffset>
                </wp:positionV>
                <wp:extent cx="0" cy="160655"/>
                <wp:effectExtent l="6985" t="13970" r="12065" b="6350"/>
                <wp:wrapNone/>
                <wp:docPr id="14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52C5E" id="Line 2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75.5pt" to="-2.3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" strokeweight=".33864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74624" behindDoc="1" locked="0" layoutInCell="1" allowOverlap="1" wp14:anchorId="34344449" wp14:editId="542C6C9A">
                <wp:simplePos x="0" y="0"/>
                <wp:positionH relativeFrom="column">
                  <wp:posOffset>7269480</wp:posOffset>
                </wp:positionH>
                <wp:positionV relativeFrom="paragraph">
                  <wp:posOffset>-958850</wp:posOffset>
                </wp:positionV>
                <wp:extent cx="0" cy="160655"/>
                <wp:effectExtent l="10160" t="13970" r="8890" b="6350"/>
                <wp:wrapNone/>
                <wp:docPr id="1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8075E" id="Line 2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75.5pt" to="572.4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" strokeweight=".96pt"/>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75648" behindDoc="1" locked="0" layoutInCell="1" allowOverlap="1" wp14:anchorId="474F1FBE" wp14:editId="4181A705">
                <wp:simplePos x="0" y="0"/>
                <wp:positionH relativeFrom="column">
                  <wp:posOffset>-29845</wp:posOffset>
                </wp:positionH>
                <wp:positionV relativeFrom="paragraph">
                  <wp:posOffset>-797560</wp:posOffset>
                </wp:positionV>
                <wp:extent cx="0" cy="161290"/>
                <wp:effectExtent l="6985" t="13335" r="12065" b="6350"/>
                <wp:wrapNone/>
                <wp:docPr id="13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69875" id="Line 2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62.8pt" to="-2.3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" strokeweight=".33864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76672" behindDoc="1" locked="0" layoutInCell="1" allowOverlap="1" wp14:anchorId="25F15358" wp14:editId="3617195B">
                <wp:simplePos x="0" y="0"/>
                <wp:positionH relativeFrom="column">
                  <wp:posOffset>3963670</wp:posOffset>
                </wp:positionH>
                <wp:positionV relativeFrom="paragraph">
                  <wp:posOffset>-635635</wp:posOffset>
                </wp:positionV>
                <wp:extent cx="2445385" cy="0"/>
                <wp:effectExtent l="9525" t="13335" r="12065" b="5715"/>
                <wp:wrapNone/>
                <wp:docPr id="13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08A8F" id="Line 2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1pt,-50.05pt" to="504.6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" strokeweight=".04231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77696" behindDoc="1" locked="0" layoutInCell="1" allowOverlap="1" wp14:anchorId="2F348F5A" wp14:editId="0E6C3AA1">
                <wp:simplePos x="0" y="0"/>
                <wp:positionH relativeFrom="column">
                  <wp:posOffset>7269480</wp:posOffset>
                </wp:positionH>
                <wp:positionV relativeFrom="paragraph">
                  <wp:posOffset>-797560</wp:posOffset>
                </wp:positionV>
                <wp:extent cx="0" cy="161290"/>
                <wp:effectExtent l="10160" t="13335" r="8890" b="6350"/>
                <wp:wrapNone/>
                <wp:docPr id="13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3CB78" id="Line 2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62.8pt" to="572.4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" strokeweight=".96pt"/>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78720" behindDoc="1" locked="0" layoutInCell="1" allowOverlap="1" wp14:anchorId="6911D82D" wp14:editId="6C9F1E32">
                <wp:simplePos x="0" y="0"/>
                <wp:positionH relativeFrom="column">
                  <wp:posOffset>-29845</wp:posOffset>
                </wp:positionH>
                <wp:positionV relativeFrom="paragraph">
                  <wp:posOffset>-635635</wp:posOffset>
                </wp:positionV>
                <wp:extent cx="0" cy="160655"/>
                <wp:effectExtent l="6985" t="13335" r="12065" b="6985"/>
                <wp:wrapNone/>
                <wp:docPr id="13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892D4" id="Line 2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0.05pt" to="-2.3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" strokeweight=".33864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79744" behindDoc="1" locked="0" layoutInCell="1" allowOverlap="1" wp14:anchorId="2F565AED" wp14:editId="1EEB0C31">
                <wp:simplePos x="0" y="0"/>
                <wp:positionH relativeFrom="column">
                  <wp:posOffset>7269480</wp:posOffset>
                </wp:positionH>
                <wp:positionV relativeFrom="paragraph">
                  <wp:posOffset>-635635</wp:posOffset>
                </wp:positionV>
                <wp:extent cx="0" cy="160655"/>
                <wp:effectExtent l="10160" t="13335" r="8890" b="6985"/>
                <wp:wrapNone/>
                <wp:docPr id="13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1E7BB" id="Line 2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50.05pt" to="572.4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" strokeweight=".96pt"/>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80768" behindDoc="1" locked="0" layoutInCell="1" allowOverlap="1" wp14:anchorId="3A3F8254" wp14:editId="317791C8">
                <wp:simplePos x="0" y="0"/>
                <wp:positionH relativeFrom="column">
                  <wp:posOffset>-29845</wp:posOffset>
                </wp:positionH>
                <wp:positionV relativeFrom="paragraph">
                  <wp:posOffset>-474345</wp:posOffset>
                </wp:positionV>
                <wp:extent cx="0" cy="160655"/>
                <wp:effectExtent l="6985" t="12700" r="12065" b="7620"/>
                <wp:wrapNone/>
                <wp:docPr id="1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A4AA1" id="Line 3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37.35pt" to="-2.3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" strokeweight=".33864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81792" behindDoc="1" locked="0" layoutInCell="1" allowOverlap="1" wp14:anchorId="53206126" wp14:editId="1C3BD130">
                <wp:simplePos x="0" y="0"/>
                <wp:positionH relativeFrom="column">
                  <wp:posOffset>3963670</wp:posOffset>
                </wp:positionH>
                <wp:positionV relativeFrom="paragraph">
                  <wp:posOffset>-312420</wp:posOffset>
                </wp:positionV>
                <wp:extent cx="2445385" cy="0"/>
                <wp:effectExtent l="9525" t="12700" r="12065" b="6350"/>
                <wp:wrapNone/>
                <wp:docPr id="1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97368" id="Line 3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1pt,-24.6pt" to="504.6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" strokeweight=".04231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82816" behindDoc="1" locked="0" layoutInCell="1" allowOverlap="1" wp14:anchorId="3DD4E4DF" wp14:editId="2B5D0EF6">
                <wp:simplePos x="0" y="0"/>
                <wp:positionH relativeFrom="column">
                  <wp:posOffset>7269480</wp:posOffset>
                </wp:positionH>
                <wp:positionV relativeFrom="paragraph">
                  <wp:posOffset>-474345</wp:posOffset>
                </wp:positionV>
                <wp:extent cx="0" cy="160655"/>
                <wp:effectExtent l="10160" t="12700" r="8890" b="7620"/>
                <wp:wrapNone/>
                <wp:docPr id="1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A5A2B" id="Line 3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37.35pt" to="572.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" strokeweight=".96pt"/>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83840" behindDoc="1" locked="0" layoutInCell="1" allowOverlap="1" wp14:anchorId="2C13C5F1" wp14:editId="0D9D6879">
                <wp:simplePos x="0" y="0"/>
                <wp:positionH relativeFrom="column">
                  <wp:posOffset>-29845</wp:posOffset>
                </wp:positionH>
                <wp:positionV relativeFrom="paragraph">
                  <wp:posOffset>-312420</wp:posOffset>
                </wp:positionV>
                <wp:extent cx="0" cy="160655"/>
                <wp:effectExtent l="6985" t="12700" r="12065" b="7620"/>
                <wp:wrapNone/>
                <wp:docPr id="13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76640" id="Line 3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24.6pt" to="-2.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" strokeweight=".33864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84864" behindDoc="1" locked="0" layoutInCell="1" allowOverlap="1" wp14:anchorId="6ABDAD17" wp14:editId="09A641F8">
                <wp:simplePos x="0" y="0"/>
                <wp:positionH relativeFrom="column">
                  <wp:posOffset>7269480</wp:posOffset>
                </wp:positionH>
                <wp:positionV relativeFrom="paragraph">
                  <wp:posOffset>-312420</wp:posOffset>
                </wp:positionV>
                <wp:extent cx="0" cy="160655"/>
                <wp:effectExtent l="10160" t="12700" r="8890" b="7620"/>
                <wp:wrapNone/>
                <wp:docPr id="1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D02A4" id="Line 3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24.6pt" to="572.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" strokeweight=".96pt"/>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85888" behindDoc="1" locked="0" layoutInCell="1" allowOverlap="1" wp14:anchorId="4A3D8F2D" wp14:editId="36AA8126">
                <wp:simplePos x="0" y="0"/>
                <wp:positionH relativeFrom="column">
                  <wp:posOffset>-29845</wp:posOffset>
                </wp:positionH>
                <wp:positionV relativeFrom="paragraph">
                  <wp:posOffset>-151130</wp:posOffset>
                </wp:positionV>
                <wp:extent cx="0" cy="167640"/>
                <wp:effectExtent l="6985" t="12065" r="12065" b="10795"/>
                <wp:wrapNone/>
                <wp:docPr id="12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7783C" id="Line 35"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1.9pt" to="-2.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eiHQIAAEQ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" strokeweight=".33864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86912" behindDoc="1" locked="0" layoutInCell="1" allowOverlap="1" wp14:anchorId="46295370" wp14:editId="3A72D837">
                <wp:simplePos x="0" y="0"/>
                <wp:positionH relativeFrom="column">
                  <wp:posOffset>3963670</wp:posOffset>
                </wp:positionH>
                <wp:positionV relativeFrom="paragraph">
                  <wp:posOffset>17145</wp:posOffset>
                </wp:positionV>
                <wp:extent cx="2445385" cy="0"/>
                <wp:effectExtent l="9525" t="8890" r="12065" b="10160"/>
                <wp:wrapNone/>
                <wp:docPr id="12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884B6" id="Line 3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1pt,1.35pt" to="504.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" strokeweight=".04231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87936" behindDoc="1" locked="0" layoutInCell="1" allowOverlap="1" wp14:anchorId="62DD785D" wp14:editId="655F8570">
                <wp:simplePos x="0" y="0"/>
                <wp:positionH relativeFrom="column">
                  <wp:posOffset>7269480</wp:posOffset>
                </wp:positionH>
                <wp:positionV relativeFrom="paragraph">
                  <wp:posOffset>-151130</wp:posOffset>
                </wp:positionV>
                <wp:extent cx="0" cy="167640"/>
                <wp:effectExtent l="10160" t="12065" r="8890" b="10795"/>
                <wp:wrapNone/>
                <wp:docPr id="1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C481E" id="Line 37"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11.9pt" to="572.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UyHQIAAEQEAAAOAAAAZHJzL2Uyb0RvYy54bWysU82O2jAQvlfqO1i+QxI2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" strokeweight=".96pt"/>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88960" behindDoc="1" locked="0" layoutInCell="1" allowOverlap="1" wp14:anchorId="1C8F0AFB" wp14:editId="36A50B3D">
                <wp:simplePos x="0" y="0"/>
                <wp:positionH relativeFrom="column">
                  <wp:posOffset>-29845</wp:posOffset>
                </wp:positionH>
                <wp:positionV relativeFrom="paragraph">
                  <wp:posOffset>17145</wp:posOffset>
                </wp:positionV>
                <wp:extent cx="0" cy="163830"/>
                <wp:effectExtent l="6985" t="8890" r="12065" b="8255"/>
                <wp:wrapNone/>
                <wp:docPr id="12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00817" id="Line 38"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35pt" to="-2.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ZiHQIAAEQEAAAOAAAAZHJzL2Uyb0RvYy54bWysU82O2jAQvlfqO1i+QxJIKU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" strokeweight=".33864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89984" behindDoc="1" locked="0" layoutInCell="1" allowOverlap="1" wp14:anchorId="74ACE4A5" wp14:editId="27CC84B4">
                <wp:simplePos x="0" y="0"/>
                <wp:positionH relativeFrom="column">
                  <wp:posOffset>7269480</wp:posOffset>
                </wp:positionH>
                <wp:positionV relativeFrom="paragraph">
                  <wp:posOffset>17145</wp:posOffset>
                </wp:positionV>
                <wp:extent cx="0" cy="163830"/>
                <wp:effectExtent l="10160" t="8890" r="8890" b="8255"/>
                <wp:wrapNone/>
                <wp:docPr id="1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59531" id="Line 39"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1.35pt" to="572.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SHtHQIAAEQ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" strokeweight=".96pt"/>
            </w:pict>
          </mc:Fallback>
        </mc:AlternateContent>
      </w:r>
    </w:p>
    <w:p w14:paraId="3A95D82E" w14:textId="77777777" w:rsidR="00632B53" w:rsidRPr="00F3229F" w:rsidRDefault="00632B53" w:rsidP="00632B53">
      <w:pPr>
        <w:spacing w:line="253" w:lineRule="exact"/>
        <w:rPr>
          <w:rFonts w:ascii="Times New Roman" w:eastAsia="Times New Roman" w:hAnsi="Times New Roman" w:cs="Times New Roman"/>
        </w:rPr>
      </w:pPr>
    </w:p>
    <w:p w14:paraId="21933414" w14:textId="77777777" w:rsidR="00632B53" w:rsidRPr="00F3229F" w:rsidRDefault="00632B53" w:rsidP="00632B53">
      <w:pPr>
        <w:tabs>
          <w:tab w:val="left" w:pos="10102"/>
        </w:tabs>
        <w:spacing w:line="0" w:lineRule="atLeast"/>
        <w:ind w:left="442"/>
        <w:rPr>
          <w:rFonts w:ascii="Times New Roman" w:eastAsia="Times New Roman" w:hAnsi="Times New Roman" w:cs="Times New Roman"/>
          <w:sz w:val="22"/>
        </w:rPr>
      </w:pPr>
      <w:r w:rsidRPr="00F3229F">
        <w:rPr>
          <w:rFonts w:ascii="Times New Roman" w:eastAsia="Times New Roman" w:hAnsi="Times New Roman" w:cs="Times New Roman"/>
          <w:sz w:val="22"/>
        </w:rPr>
        <w:t xml:space="preserve">to </w:t>
      </w:r>
      <w:r w:rsidRPr="00F3229F">
        <w:rPr>
          <w:rFonts w:ascii="Times New Roman" w:eastAsia="Times New Roman" w:hAnsi="Times New Roman" w:cs="Times New Roman"/>
          <w:i/>
          <w:sz w:val="18"/>
        </w:rPr>
        <w:t>(date and time)</w:t>
      </w:r>
      <w:r w:rsidRPr="00F3229F">
        <w:rPr>
          <w:rFonts w:ascii="Times New Roman" w:eastAsia="Times New Roman" w:hAnsi="Times New Roman" w:cs="Times New Roman"/>
          <w:sz w:val="22"/>
        </w:rPr>
        <w:t>:</w:t>
      </w:r>
      <w:r w:rsidRPr="00F3229F">
        <w:rPr>
          <w:rFonts w:ascii="Times New Roman" w:eastAsia="Times New Roman" w:hAnsi="Times New Roman" w:cs="Times New Roman"/>
        </w:rPr>
        <w:tab/>
      </w:r>
      <w:r w:rsidRPr="00F3229F">
        <w:rPr>
          <w:rFonts w:ascii="Times New Roman" w:eastAsia="Times New Roman" w:hAnsi="Times New Roman" w:cs="Times New Roman"/>
          <w:sz w:val="22"/>
        </w:rPr>
        <w:t>.</w:t>
      </w:r>
    </w:p>
    <w:p w14:paraId="2741B52A" w14:textId="77777777" w:rsidR="00632B53" w:rsidRPr="00F3229F" w:rsidRDefault="00632B53" w:rsidP="00632B53">
      <w:pPr>
        <w:spacing w:line="20" w:lineRule="exact"/>
        <w:rPr>
          <w:rFonts w:ascii="Times New Roman" w:eastAsia="Times New Roman" w:hAnsi="Times New Roman" w:cs="Times New Roman"/>
        </w:rPr>
      </w:pPr>
      <w:r w:rsidRPr="00F3229F">
        <w:rPr>
          <w:rFonts w:ascii="Times New Roman" w:eastAsia="Times New Roman" w:hAnsi="Times New Roman" w:cs="Times New Roman"/>
          <w:noProof/>
          <w:sz w:val="22"/>
        </w:rPr>
        <mc:AlternateContent>
          <mc:Choice Requires="wps">
            <w:drawing>
              <wp:anchor distT="0" distB="0" distL="114300" distR="114300" simplePos="0" relativeHeight="251691008" behindDoc="1" locked="0" layoutInCell="1" allowOverlap="1" wp14:anchorId="6C0BC37B" wp14:editId="1A573A93">
                <wp:simplePos x="0" y="0"/>
                <wp:positionH relativeFrom="column">
                  <wp:posOffset>-29845</wp:posOffset>
                </wp:positionH>
                <wp:positionV relativeFrom="paragraph">
                  <wp:posOffset>-151130</wp:posOffset>
                </wp:positionV>
                <wp:extent cx="0" cy="160020"/>
                <wp:effectExtent l="6985" t="12700" r="12065" b="8255"/>
                <wp:wrapNone/>
                <wp:docPr id="1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D7E63" id="Line 40"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1.9pt" to="-2.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" strokeweight=".33864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92032" behindDoc="1" locked="0" layoutInCell="1" allowOverlap="1" wp14:anchorId="1F6EDAAB" wp14:editId="7AC78D9C">
                <wp:simplePos x="0" y="0"/>
                <wp:positionH relativeFrom="column">
                  <wp:posOffset>3963670</wp:posOffset>
                </wp:positionH>
                <wp:positionV relativeFrom="paragraph">
                  <wp:posOffset>9525</wp:posOffset>
                </wp:positionV>
                <wp:extent cx="2445385" cy="0"/>
                <wp:effectExtent l="9525" t="11430" r="12065" b="7620"/>
                <wp:wrapNone/>
                <wp:docPr id="1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47EC7" id="Line 41"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1pt,.75pt" to="50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" strokeweight=".04231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93056" behindDoc="1" locked="0" layoutInCell="1" allowOverlap="1" wp14:anchorId="5490A26A" wp14:editId="4BB3A961">
                <wp:simplePos x="0" y="0"/>
                <wp:positionH relativeFrom="column">
                  <wp:posOffset>7269480</wp:posOffset>
                </wp:positionH>
                <wp:positionV relativeFrom="paragraph">
                  <wp:posOffset>-151130</wp:posOffset>
                </wp:positionV>
                <wp:extent cx="0" cy="160020"/>
                <wp:effectExtent l="10160" t="12700" r="8890" b="8255"/>
                <wp:wrapNone/>
                <wp:docPr id="12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53D28" id="Line 42"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11.9pt" to="572.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" strokeweight=".96pt"/>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94080" behindDoc="1" locked="0" layoutInCell="1" allowOverlap="1" wp14:anchorId="4675C528" wp14:editId="2F195DFC">
                <wp:simplePos x="0" y="0"/>
                <wp:positionH relativeFrom="column">
                  <wp:posOffset>-29845</wp:posOffset>
                </wp:positionH>
                <wp:positionV relativeFrom="paragraph">
                  <wp:posOffset>9525</wp:posOffset>
                </wp:positionV>
                <wp:extent cx="0" cy="417195"/>
                <wp:effectExtent l="6985" t="11430" r="12065" b="9525"/>
                <wp:wrapNone/>
                <wp:docPr id="12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7DDDB" id="Line 43"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75pt" to="-2.3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" strokeweight=".33864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95104" behindDoc="1" locked="0" layoutInCell="1" allowOverlap="1" wp14:anchorId="7B3746D6" wp14:editId="12A58C16">
                <wp:simplePos x="0" y="0"/>
                <wp:positionH relativeFrom="column">
                  <wp:posOffset>-36195</wp:posOffset>
                </wp:positionH>
                <wp:positionV relativeFrom="paragraph">
                  <wp:posOffset>259715</wp:posOffset>
                </wp:positionV>
                <wp:extent cx="3999230" cy="0"/>
                <wp:effectExtent l="10160" t="13970" r="10160" b="14605"/>
                <wp:wrapNone/>
                <wp:docPr id="12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92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B271F" id="Line 44"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0.45pt" to="312.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" strokeweight=".96pt"/>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96128" behindDoc="1" locked="0" layoutInCell="1" allowOverlap="1" wp14:anchorId="73FBE3B5" wp14:editId="215B8E0B">
                <wp:simplePos x="0" y="0"/>
                <wp:positionH relativeFrom="column">
                  <wp:posOffset>3963670</wp:posOffset>
                </wp:positionH>
                <wp:positionV relativeFrom="paragraph">
                  <wp:posOffset>259715</wp:posOffset>
                </wp:positionV>
                <wp:extent cx="2445385" cy="0"/>
                <wp:effectExtent l="9525" t="13970" r="12065" b="14605"/>
                <wp:wrapNone/>
                <wp:docPr id="11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83DCB" id="Line 45"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1pt,20.45pt" to="504.6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7m3HwIAAEU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" strokeweight=".96pt"/>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97152" behindDoc="1" locked="0" layoutInCell="1" allowOverlap="1" wp14:anchorId="5064F611" wp14:editId="4C40BB3F">
                <wp:simplePos x="0" y="0"/>
                <wp:positionH relativeFrom="column">
                  <wp:posOffset>7269480</wp:posOffset>
                </wp:positionH>
                <wp:positionV relativeFrom="paragraph">
                  <wp:posOffset>9525</wp:posOffset>
                </wp:positionV>
                <wp:extent cx="0" cy="417195"/>
                <wp:effectExtent l="10160" t="11430" r="8890" b="9525"/>
                <wp:wrapNone/>
                <wp:docPr id="1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7BE0F" id="Line 46"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75pt" to="572.4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" strokeweight=".96pt"/>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698176" behindDoc="1" locked="0" layoutInCell="1" allowOverlap="1" wp14:anchorId="6A5C4E41" wp14:editId="723302CE">
                <wp:simplePos x="0" y="0"/>
                <wp:positionH relativeFrom="column">
                  <wp:posOffset>6409690</wp:posOffset>
                </wp:positionH>
                <wp:positionV relativeFrom="paragraph">
                  <wp:posOffset>259715</wp:posOffset>
                </wp:positionV>
                <wp:extent cx="865505" cy="0"/>
                <wp:effectExtent l="7620" t="13970" r="12700" b="14605"/>
                <wp:wrapNone/>
                <wp:docPr id="1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55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0DFE5" id="Line 47"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7pt,20.45pt" to="572.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zh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" strokeweight=".96pt"/>
            </w:pict>
          </mc:Fallback>
        </mc:AlternateContent>
      </w:r>
    </w:p>
    <w:p w14:paraId="1ECFD431" w14:textId="77777777" w:rsidR="00632B53" w:rsidRPr="00F3229F" w:rsidRDefault="00632B53" w:rsidP="00632B53">
      <w:pPr>
        <w:spacing w:line="200" w:lineRule="exact"/>
        <w:rPr>
          <w:rFonts w:ascii="Times New Roman" w:eastAsia="Times New Roman" w:hAnsi="Times New Roman" w:cs="Times New Roman"/>
        </w:rPr>
      </w:pPr>
    </w:p>
    <w:p w14:paraId="260C1DAA" w14:textId="77777777" w:rsidR="00632B53" w:rsidRPr="00F3229F" w:rsidRDefault="00632B53" w:rsidP="00632B53">
      <w:pPr>
        <w:spacing w:line="200" w:lineRule="exact"/>
        <w:rPr>
          <w:rFonts w:ascii="Times New Roman" w:eastAsia="Times New Roman" w:hAnsi="Times New Roman" w:cs="Times New Roman"/>
        </w:rPr>
      </w:pPr>
    </w:p>
    <w:p w14:paraId="39DACFA3" w14:textId="77777777" w:rsidR="00632B53" w:rsidRPr="00F3229F" w:rsidRDefault="00632B53" w:rsidP="00632B53">
      <w:pPr>
        <w:spacing w:line="239" w:lineRule="exact"/>
        <w:rPr>
          <w:rFonts w:ascii="Times New Roman" w:eastAsia="Times New Roman" w:hAnsi="Times New Roman" w:cs="Times New Roman"/>
        </w:rPr>
      </w:pPr>
    </w:p>
    <w:p w14:paraId="1A5C61A1" w14:textId="77777777" w:rsidR="00632B53" w:rsidRPr="00F3229F" w:rsidRDefault="00632B53" w:rsidP="00632B53">
      <w:pPr>
        <w:spacing w:line="0" w:lineRule="atLeast"/>
        <w:ind w:right="-61"/>
        <w:jc w:val="center"/>
        <w:rPr>
          <w:rFonts w:ascii="Times New Roman" w:eastAsia="Times New Roman" w:hAnsi="Times New Roman" w:cs="Times New Roman"/>
          <w:sz w:val="22"/>
        </w:rPr>
      </w:pPr>
      <w:r w:rsidRPr="00F3229F">
        <w:rPr>
          <w:rFonts w:ascii="Times New Roman" w:eastAsia="Times New Roman" w:hAnsi="Times New Roman" w:cs="Times New Roman"/>
          <w:sz w:val="22"/>
        </w:rPr>
        <w:t>Return of Tracking Warrant Without Installation</w:t>
      </w:r>
    </w:p>
    <w:p w14:paraId="651A26EB" w14:textId="77777777" w:rsidR="00632B53" w:rsidRPr="00F3229F" w:rsidRDefault="00632B53" w:rsidP="00632B53">
      <w:pPr>
        <w:spacing w:line="20" w:lineRule="exact"/>
        <w:rPr>
          <w:rFonts w:ascii="Times New Roman" w:eastAsia="Times New Roman" w:hAnsi="Times New Roman" w:cs="Times New Roman"/>
        </w:rPr>
      </w:pPr>
      <w:r w:rsidRPr="00F3229F">
        <w:rPr>
          <w:rFonts w:ascii="Times New Roman" w:eastAsia="Times New Roman" w:hAnsi="Times New Roman" w:cs="Times New Roman"/>
          <w:noProof/>
          <w:sz w:val="22"/>
        </w:rPr>
        <mc:AlternateContent>
          <mc:Choice Requires="wps">
            <w:drawing>
              <wp:anchor distT="0" distB="0" distL="114300" distR="114300" simplePos="0" relativeHeight="251699200" behindDoc="1" locked="0" layoutInCell="1" allowOverlap="1" wp14:anchorId="29FF87F5" wp14:editId="4B0F83DE">
                <wp:simplePos x="0" y="0"/>
                <wp:positionH relativeFrom="column">
                  <wp:posOffset>-29845</wp:posOffset>
                </wp:positionH>
                <wp:positionV relativeFrom="paragraph">
                  <wp:posOffset>-151130</wp:posOffset>
                </wp:positionV>
                <wp:extent cx="0" cy="160020"/>
                <wp:effectExtent l="6985" t="10795" r="12065" b="10160"/>
                <wp:wrapNone/>
                <wp:docPr id="11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F5892" id="Line 48"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1.9pt" to="-2.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" strokeweight=".33864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700224" behindDoc="1" locked="0" layoutInCell="1" allowOverlap="1" wp14:anchorId="2D42A887" wp14:editId="71480474">
                <wp:simplePos x="0" y="0"/>
                <wp:positionH relativeFrom="column">
                  <wp:posOffset>7269480</wp:posOffset>
                </wp:positionH>
                <wp:positionV relativeFrom="paragraph">
                  <wp:posOffset>-151130</wp:posOffset>
                </wp:positionV>
                <wp:extent cx="0" cy="160020"/>
                <wp:effectExtent l="10160" t="10795" r="8890" b="10160"/>
                <wp:wrapNone/>
                <wp:docPr id="11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B5D86" id="Line 49"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11.9pt" to="572.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" strokeweight=".96pt"/>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701248" behindDoc="1" locked="0" layoutInCell="1" allowOverlap="1" wp14:anchorId="72DFC5EE" wp14:editId="0DB93BF7">
                <wp:simplePos x="0" y="0"/>
                <wp:positionH relativeFrom="column">
                  <wp:posOffset>-29845</wp:posOffset>
                </wp:positionH>
                <wp:positionV relativeFrom="paragraph">
                  <wp:posOffset>9525</wp:posOffset>
                </wp:positionV>
                <wp:extent cx="0" cy="163830"/>
                <wp:effectExtent l="6985" t="9525" r="12065" b="7620"/>
                <wp:wrapNone/>
                <wp:docPr id="1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9035B" id="Line 50"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75pt" to="-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p0HgIAAEQ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" strokeweight=".33864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702272" behindDoc="1" locked="0" layoutInCell="1" allowOverlap="1" wp14:anchorId="163E39FD" wp14:editId="6C436EC8">
                <wp:simplePos x="0" y="0"/>
                <wp:positionH relativeFrom="column">
                  <wp:posOffset>7269480</wp:posOffset>
                </wp:positionH>
                <wp:positionV relativeFrom="paragraph">
                  <wp:posOffset>9525</wp:posOffset>
                </wp:positionV>
                <wp:extent cx="0" cy="163830"/>
                <wp:effectExtent l="10160" t="9525" r="8890" b="7620"/>
                <wp:wrapNone/>
                <wp:docPr id="11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95F55" id="Line 51"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75pt" to="572.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" strokeweight=".96pt"/>
            </w:pict>
          </mc:Fallback>
        </mc:AlternateContent>
      </w:r>
    </w:p>
    <w:p w14:paraId="3753DF83" w14:textId="77777777" w:rsidR="00632B53" w:rsidRPr="00F3229F" w:rsidRDefault="00632B53" w:rsidP="00632B53">
      <w:pPr>
        <w:spacing w:line="241" w:lineRule="exact"/>
        <w:rPr>
          <w:rFonts w:ascii="Times New Roman" w:eastAsia="Times New Roman" w:hAnsi="Times New Roman" w:cs="Times New Roman"/>
        </w:rPr>
      </w:pPr>
    </w:p>
    <w:p w14:paraId="27B26BC6" w14:textId="77777777" w:rsidR="00632B53" w:rsidRPr="00F3229F" w:rsidRDefault="00632B53" w:rsidP="00632B53">
      <w:pPr>
        <w:numPr>
          <w:ilvl w:val="0"/>
          <w:numId w:val="2"/>
        </w:numPr>
        <w:tabs>
          <w:tab w:val="left" w:pos="322"/>
        </w:tabs>
        <w:spacing w:line="0" w:lineRule="atLeast"/>
        <w:ind w:left="322" w:hanging="322"/>
        <w:rPr>
          <w:rFonts w:ascii="Times New Roman" w:eastAsia="Times New Roman" w:hAnsi="Times New Roman" w:cs="Times New Roman"/>
          <w:sz w:val="22"/>
        </w:rPr>
      </w:pPr>
      <w:r w:rsidRPr="00F3229F">
        <w:rPr>
          <w:rFonts w:ascii="Times New Roman" w:eastAsia="Times New Roman" w:hAnsi="Times New Roman" w:cs="Times New Roman"/>
          <w:sz w:val="22"/>
        </w:rPr>
        <w:t>Date warrant executed:</w:t>
      </w:r>
    </w:p>
    <w:p w14:paraId="02DD53D7" w14:textId="77777777" w:rsidR="00632B53" w:rsidRPr="00F3229F" w:rsidRDefault="00632B53" w:rsidP="00632B53">
      <w:pPr>
        <w:spacing w:line="255" w:lineRule="exact"/>
        <w:rPr>
          <w:rFonts w:ascii="Times New Roman" w:eastAsia="Times New Roman" w:hAnsi="Times New Roman" w:cs="Times New Roman"/>
          <w:sz w:val="22"/>
        </w:rPr>
      </w:pPr>
    </w:p>
    <w:p w14:paraId="7FE60876" w14:textId="77777777" w:rsidR="00632B53" w:rsidRPr="00F3229F" w:rsidRDefault="00632B53" w:rsidP="00632B53">
      <w:pPr>
        <w:numPr>
          <w:ilvl w:val="0"/>
          <w:numId w:val="2"/>
        </w:numPr>
        <w:tabs>
          <w:tab w:val="left" w:pos="322"/>
        </w:tabs>
        <w:spacing w:line="0" w:lineRule="atLeast"/>
        <w:ind w:left="322" w:hanging="322"/>
        <w:rPr>
          <w:rFonts w:ascii="Times New Roman" w:eastAsia="Times New Roman" w:hAnsi="Times New Roman" w:cs="Times New Roman"/>
          <w:sz w:val="22"/>
        </w:rPr>
      </w:pPr>
      <w:r w:rsidRPr="00F3229F">
        <w:rPr>
          <w:rFonts w:ascii="Times New Roman" w:eastAsia="Times New Roman" w:hAnsi="Times New Roman" w:cs="Times New Roman"/>
          <w:sz w:val="22"/>
        </w:rPr>
        <w:t xml:space="preserve">The tracking information was obtained from </w:t>
      </w:r>
      <w:r w:rsidRPr="00F3229F">
        <w:rPr>
          <w:rFonts w:ascii="Times New Roman" w:eastAsia="Times New Roman" w:hAnsi="Times New Roman" w:cs="Times New Roman"/>
          <w:i/>
          <w:sz w:val="18"/>
        </w:rPr>
        <w:t>(date and time)</w:t>
      </w:r>
      <w:r w:rsidRPr="00F3229F">
        <w:rPr>
          <w:rFonts w:ascii="Times New Roman" w:eastAsia="Times New Roman" w:hAnsi="Times New Roman" w:cs="Times New Roman"/>
          <w:sz w:val="22"/>
        </w:rPr>
        <w:t>:</w:t>
      </w:r>
    </w:p>
    <w:p w14:paraId="36DFA143" w14:textId="77777777" w:rsidR="00632B53" w:rsidRPr="00F3229F" w:rsidRDefault="00632B53" w:rsidP="00632B53">
      <w:pPr>
        <w:spacing w:line="20" w:lineRule="exact"/>
        <w:rPr>
          <w:rFonts w:ascii="Times New Roman" w:eastAsia="Times New Roman" w:hAnsi="Times New Roman" w:cs="Times New Roman"/>
        </w:rPr>
      </w:pPr>
      <w:r w:rsidRPr="00F3229F">
        <w:rPr>
          <w:rFonts w:ascii="Times New Roman" w:eastAsia="Times New Roman" w:hAnsi="Times New Roman" w:cs="Times New Roman"/>
          <w:noProof/>
          <w:sz w:val="22"/>
        </w:rPr>
        <mc:AlternateContent>
          <mc:Choice Requires="wps">
            <w:drawing>
              <wp:anchor distT="0" distB="0" distL="114300" distR="114300" simplePos="0" relativeHeight="251703296" behindDoc="1" locked="0" layoutInCell="1" allowOverlap="1" wp14:anchorId="71FDE09F" wp14:editId="339F183E">
                <wp:simplePos x="0" y="0"/>
                <wp:positionH relativeFrom="column">
                  <wp:posOffset>-29845</wp:posOffset>
                </wp:positionH>
                <wp:positionV relativeFrom="paragraph">
                  <wp:posOffset>-474345</wp:posOffset>
                </wp:positionV>
                <wp:extent cx="0" cy="160655"/>
                <wp:effectExtent l="6985" t="12700" r="12065" b="7620"/>
                <wp:wrapNone/>
                <wp:docPr id="1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B3121" id="Line 52"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37.35pt" to="-2.3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" strokeweight=".33864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704320" behindDoc="1" locked="0" layoutInCell="1" allowOverlap="1" wp14:anchorId="7971CC53" wp14:editId="1DB88923">
                <wp:simplePos x="0" y="0"/>
                <wp:positionH relativeFrom="column">
                  <wp:posOffset>3963670</wp:posOffset>
                </wp:positionH>
                <wp:positionV relativeFrom="paragraph">
                  <wp:posOffset>-312420</wp:posOffset>
                </wp:positionV>
                <wp:extent cx="2445385" cy="0"/>
                <wp:effectExtent l="9525" t="12700" r="12065" b="6350"/>
                <wp:wrapNone/>
                <wp:docPr id="11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77F6A" id="Line 53"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1pt,-24.6pt" to="504.6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v4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" strokeweight=".12pt"/>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705344" behindDoc="1" locked="0" layoutInCell="1" allowOverlap="1" wp14:anchorId="4B71B64B" wp14:editId="646B2606">
                <wp:simplePos x="0" y="0"/>
                <wp:positionH relativeFrom="column">
                  <wp:posOffset>7269480</wp:posOffset>
                </wp:positionH>
                <wp:positionV relativeFrom="paragraph">
                  <wp:posOffset>-474345</wp:posOffset>
                </wp:positionV>
                <wp:extent cx="0" cy="160655"/>
                <wp:effectExtent l="10160" t="12700" r="8890" b="7620"/>
                <wp:wrapNone/>
                <wp:docPr id="11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45776" id="Line 54"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37.35pt" to="572.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" strokeweight=".96pt"/>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706368" behindDoc="1" locked="0" layoutInCell="1" allowOverlap="1" wp14:anchorId="7D9E98A8" wp14:editId="48535520">
                <wp:simplePos x="0" y="0"/>
                <wp:positionH relativeFrom="column">
                  <wp:posOffset>-29845</wp:posOffset>
                </wp:positionH>
                <wp:positionV relativeFrom="paragraph">
                  <wp:posOffset>-312420</wp:posOffset>
                </wp:positionV>
                <wp:extent cx="0" cy="160655"/>
                <wp:effectExtent l="6985" t="12700" r="12065" b="7620"/>
                <wp:wrapNone/>
                <wp:docPr id="10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1AF85" id="Line 55"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24.6pt" to="-2.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ipHAIAAEQ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" strokeweight=".33864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707392" behindDoc="1" locked="0" layoutInCell="1" allowOverlap="1" wp14:anchorId="3FF57C46" wp14:editId="47AD667E">
                <wp:simplePos x="0" y="0"/>
                <wp:positionH relativeFrom="column">
                  <wp:posOffset>7269480</wp:posOffset>
                </wp:positionH>
                <wp:positionV relativeFrom="paragraph">
                  <wp:posOffset>-312420</wp:posOffset>
                </wp:positionV>
                <wp:extent cx="0" cy="160655"/>
                <wp:effectExtent l="10160" t="12700" r="8890" b="7620"/>
                <wp:wrapNone/>
                <wp:docPr id="10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518B9" id="Line 56"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24.6pt" to="572.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" strokeweight=".96pt"/>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708416" behindDoc="1" locked="0" layoutInCell="1" allowOverlap="1" wp14:anchorId="6241BA2D" wp14:editId="0E90385A">
                <wp:simplePos x="0" y="0"/>
                <wp:positionH relativeFrom="column">
                  <wp:posOffset>-29845</wp:posOffset>
                </wp:positionH>
                <wp:positionV relativeFrom="paragraph">
                  <wp:posOffset>-151130</wp:posOffset>
                </wp:positionV>
                <wp:extent cx="0" cy="160020"/>
                <wp:effectExtent l="6985" t="12065" r="12065" b="8890"/>
                <wp:wrapNone/>
                <wp:docPr id="10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AB251" id="Line 57"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1.9pt" to="-2.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P8HQIAAEQEAAAOAAAAZHJzL2Uyb0RvYy54bWysU82O2jAQvlfqO1i+QxKa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" strokeweight=".33864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709440" behindDoc="1" locked="0" layoutInCell="1" allowOverlap="1" wp14:anchorId="4DCE8CAB" wp14:editId="07F749E7">
                <wp:simplePos x="0" y="0"/>
                <wp:positionH relativeFrom="column">
                  <wp:posOffset>3963670</wp:posOffset>
                </wp:positionH>
                <wp:positionV relativeFrom="paragraph">
                  <wp:posOffset>9525</wp:posOffset>
                </wp:positionV>
                <wp:extent cx="2445385" cy="0"/>
                <wp:effectExtent l="9525" t="10795" r="12065" b="8255"/>
                <wp:wrapNone/>
                <wp:docPr id="10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720A2" id="Line 58"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1pt,.75pt" to="50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Ra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" strokeweight=".04231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710464" behindDoc="1" locked="0" layoutInCell="1" allowOverlap="1" wp14:anchorId="34DAC4DD" wp14:editId="47BF10A0">
                <wp:simplePos x="0" y="0"/>
                <wp:positionH relativeFrom="column">
                  <wp:posOffset>7269480</wp:posOffset>
                </wp:positionH>
                <wp:positionV relativeFrom="paragraph">
                  <wp:posOffset>-151130</wp:posOffset>
                </wp:positionV>
                <wp:extent cx="0" cy="160020"/>
                <wp:effectExtent l="10160" t="12065" r="8890" b="8890"/>
                <wp:wrapNone/>
                <wp:docPr id="10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56A3D" id="Line 59"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11.9pt" to="572.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" strokeweight=".96pt"/>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711488" behindDoc="1" locked="0" layoutInCell="1" allowOverlap="1" wp14:anchorId="07EDA8C3" wp14:editId="43700420">
                <wp:simplePos x="0" y="0"/>
                <wp:positionH relativeFrom="column">
                  <wp:posOffset>-29845</wp:posOffset>
                </wp:positionH>
                <wp:positionV relativeFrom="paragraph">
                  <wp:posOffset>9525</wp:posOffset>
                </wp:positionV>
                <wp:extent cx="0" cy="161290"/>
                <wp:effectExtent l="6985" t="10795" r="12065" b="8890"/>
                <wp:wrapNone/>
                <wp:docPr id="10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1184B" id="Line 60"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75pt" to="-2.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" strokeweight=".33864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712512" behindDoc="1" locked="0" layoutInCell="1" allowOverlap="1" wp14:anchorId="3B5B1DCF" wp14:editId="31937467">
                <wp:simplePos x="0" y="0"/>
                <wp:positionH relativeFrom="column">
                  <wp:posOffset>7269480</wp:posOffset>
                </wp:positionH>
                <wp:positionV relativeFrom="paragraph">
                  <wp:posOffset>9525</wp:posOffset>
                </wp:positionV>
                <wp:extent cx="0" cy="161290"/>
                <wp:effectExtent l="10160" t="10795" r="8890" b="8890"/>
                <wp:wrapNone/>
                <wp:docPr id="10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F9C6C" id="Line 61"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75pt" to="572.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" strokeweight=".96pt"/>
            </w:pict>
          </mc:Fallback>
        </mc:AlternateContent>
      </w:r>
    </w:p>
    <w:p w14:paraId="3C3A64A0" w14:textId="77777777" w:rsidR="00632B53" w:rsidRPr="00F3229F" w:rsidRDefault="00632B53" w:rsidP="00632B53">
      <w:pPr>
        <w:spacing w:line="236" w:lineRule="exact"/>
        <w:rPr>
          <w:rFonts w:ascii="Times New Roman" w:eastAsia="Times New Roman" w:hAnsi="Times New Roman" w:cs="Times New Roman"/>
        </w:rPr>
      </w:pPr>
    </w:p>
    <w:p w14:paraId="27332D70" w14:textId="77777777" w:rsidR="00632B53" w:rsidRPr="00F3229F" w:rsidRDefault="00632B53" w:rsidP="00632B53">
      <w:pPr>
        <w:tabs>
          <w:tab w:val="left" w:pos="10102"/>
        </w:tabs>
        <w:spacing w:line="0" w:lineRule="atLeast"/>
        <w:ind w:left="322"/>
        <w:rPr>
          <w:rFonts w:ascii="Times New Roman" w:eastAsia="Times New Roman" w:hAnsi="Times New Roman" w:cs="Times New Roman"/>
          <w:sz w:val="22"/>
        </w:rPr>
      </w:pPr>
      <w:r w:rsidRPr="00F3229F">
        <w:rPr>
          <w:rFonts w:ascii="Times New Roman" w:eastAsia="Times New Roman" w:hAnsi="Times New Roman" w:cs="Times New Roman"/>
          <w:sz w:val="22"/>
        </w:rPr>
        <w:t xml:space="preserve">to </w:t>
      </w:r>
      <w:r w:rsidRPr="00F3229F">
        <w:rPr>
          <w:rFonts w:ascii="Times New Roman" w:eastAsia="Times New Roman" w:hAnsi="Times New Roman" w:cs="Times New Roman"/>
          <w:i/>
          <w:sz w:val="18"/>
        </w:rPr>
        <w:t>(date and time)</w:t>
      </w:r>
      <w:r w:rsidRPr="00F3229F">
        <w:rPr>
          <w:rFonts w:ascii="Times New Roman" w:eastAsia="Times New Roman" w:hAnsi="Times New Roman" w:cs="Times New Roman"/>
          <w:sz w:val="22"/>
        </w:rPr>
        <w:t>:</w:t>
      </w:r>
      <w:r w:rsidRPr="00F3229F">
        <w:rPr>
          <w:rFonts w:ascii="Times New Roman" w:eastAsia="Times New Roman" w:hAnsi="Times New Roman" w:cs="Times New Roman"/>
        </w:rPr>
        <w:tab/>
      </w:r>
      <w:r w:rsidRPr="00F3229F">
        <w:rPr>
          <w:rFonts w:ascii="Times New Roman" w:eastAsia="Times New Roman" w:hAnsi="Times New Roman" w:cs="Times New Roman"/>
          <w:sz w:val="22"/>
        </w:rPr>
        <w:t>.</w:t>
      </w:r>
    </w:p>
    <w:p w14:paraId="7162D6F5" w14:textId="77777777" w:rsidR="00632B53" w:rsidRPr="00F3229F" w:rsidRDefault="00632B53" w:rsidP="00632B53">
      <w:pPr>
        <w:spacing w:line="20" w:lineRule="exact"/>
        <w:rPr>
          <w:rFonts w:ascii="Times New Roman" w:eastAsia="Times New Roman" w:hAnsi="Times New Roman" w:cs="Times New Roman"/>
        </w:rPr>
      </w:pPr>
      <w:r w:rsidRPr="00F3229F">
        <w:rPr>
          <w:rFonts w:ascii="Times New Roman" w:eastAsia="Times New Roman" w:hAnsi="Times New Roman" w:cs="Times New Roman"/>
          <w:noProof/>
          <w:sz w:val="22"/>
        </w:rPr>
        <mc:AlternateContent>
          <mc:Choice Requires="wps">
            <w:drawing>
              <wp:anchor distT="0" distB="0" distL="114300" distR="114300" simplePos="0" relativeHeight="251713536" behindDoc="1" locked="0" layoutInCell="1" allowOverlap="1" wp14:anchorId="00E563F8" wp14:editId="7B38DEAE">
                <wp:simplePos x="0" y="0"/>
                <wp:positionH relativeFrom="column">
                  <wp:posOffset>-29845</wp:posOffset>
                </wp:positionH>
                <wp:positionV relativeFrom="paragraph">
                  <wp:posOffset>-151130</wp:posOffset>
                </wp:positionV>
                <wp:extent cx="0" cy="160020"/>
                <wp:effectExtent l="6985" t="11430" r="12065" b="9525"/>
                <wp:wrapNone/>
                <wp:docPr id="10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91009" id="Line 62"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1.9pt" to="-2.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" strokeweight=".33864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714560" behindDoc="1" locked="0" layoutInCell="1" allowOverlap="1" wp14:anchorId="4FC3C541" wp14:editId="2473205D">
                <wp:simplePos x="0" y="0"/>
                <wp:positionH relativeFrom="column">
                  <wp:posOffset>3963670</wp:posOffset>
                </wp:positionH>
                <wp:positionV relativeFrom="paragraph">
                  <wp:posOffset>9525</wp:posOffset>
                </wp:positionV>
                <wp:extent cx="2445385" cy="0"/>
                <wp:effectExtent l="9525" t="10160" r="12065" b="8890"/>
                <wp:wrapNone/>
                <wp:docPr id="10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42B7B" id="Line 63"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1pt,.75pt" to="50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i8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" strokeweight=".04231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715584" behindDoc="1" locked="0" layoutInCell="1" allowOverlap="1" wp14:anchorId="6FAD49C7" wp14:editId="65F447C2">
                <wp:simplePos x="0" y="0"/>
                <wp:positionH relativeFrom="column">
                  <wp:posOffset>7269480</wp:posOffset>
                </wp:positionH>
                <wp:positionV relativeFrom="paragraph">
                  <wp:posOffset>-151130</wp:posOffset>
                </wp:positionV>
                <wp:extent cx="0" cy="160020"/>
                <wp:effectExtent l="10160" t="11430" r="8890" b="9525"/>
                <wp:wrapNone/>
                <wp:docPr id="10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A7BE4" id="Line 64"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11.9pt" to="572.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" strokeweight=".96pt"/>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716608" behindDoc="1" locked="0" layoutInCell="1" allowOverlap="1" wp14:anchorId="6771D00A" wp14:editId="1447056C">
                <wp:simplePos x="0" y="0"/>
                <wp:positionH relativeFrom="column">
                  <wp:posOffset>-29845</wp:posOffset>
                </wp:positionH>
                <wp:positionV relativeFrom="paragraph">
                  <wp:posOffset>9525</wp:posOffset>
                </wp:positionV>
                <wp:extent cx="0" cy="417195"/>
                <wp:effectExtent l="6985" t="10160" r="12065" b="10795"/>
                <wp:wrapNone/>
                <wp:docPr id="9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74C3F" id="Line 65"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75pt" to="-2.3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mDHQIAAEMEAAAOAAAAZHJzL2Uyb0RvYy54bWysU82O2jAQvlfqO1i+QxKa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" strokeweight=".33864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717632" behindDoc="1" locked="0" layoutInCell="1" allowOverlap="1" wp14:anchorId="03A7C865" wp14:editId="56BF7B18">
                <wp:simplePos x="0" y="0"/>
                <wp:positionH relativeFrom="column">
                  <wp:posOffset>-36195</wp:posOffset>
                </wp:positionH>
                <wp:positionV relativeFrom="paragraph">
                  <wp:posOffset>259715</wp:posOffset>
                </wp:positionV>
                <wp:extent cx="3999230" cy="0"/>
                <wp:effectExtent l="10160" t="12700" r="10160" b="6350"/>
                <wp:wrapNone/>
                <wp:docPr id="9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923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9FD8E" id="Line 66"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0.45pt" to="312.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" strokeweight=".33864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718656" behindDoc="1" locked="0" layoutInCell="1" allowOverlap="1" wp14:anchorId="0AE22E99" wp14:editId="2222661F">
                <wp:simplePos x="0" y="0"/>
                <wp:positionH relativeFrom="column">
                  <wp:posOffset>3963670</wp:posOffset>
                </wp:positionH>
                <wp:positionV relativeFrom="paragraph">
                  <wp:posOffset>259715</wp:posOffset>
                </wp:positionV>
                <wp:extent cx="2445385" cy="0"/>
                <wp:effectExtent l="9525" t="12700" r="12065" b="6350"/>
                <wp:wrapNone/>
                <wp:docPr id="3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A4010" id="Line 67"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1pt,20.45pt" to="504.6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mHg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" strokeweight=".33864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719680" behindDoc="1" locked="0" layoutInCell="1" allowOverlap="1" wp14:anchorId="1CB47221" wp14:editId="518B1EAC">
                <wp:simplePos x="0" y="0"/>
                <wp:positionH relativeFrom="column">
                  <wp:posOffset>7269480</wp:posOffset>
                </wp:positionH>
                <wp:positionV relativeFrom="paragraph">
                  <wp:posOffset>9525</wp:posOffset>
                </wp:positionV>
                <wp:extent cx="0" cy="417195"/>
                <wp:effectExtent l="10160" t="10160" r="8890" b="10795"/>
                <wp:wrapNone/>
                <wp:docPr id="3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FACD5" id="Line 68"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75pt" to="572.4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" strokeweight=".96pt"/>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720704" behindDoc="1" locked="0" layoutInCell="1" allowOverlap="1" wp14:anchorId="61249FA6" wp14:editId="550D841C">
                <wp:simplePos x="0" y="0"/>
                <wp:positionH relativeFrom="column">
                  <wp:posOffset>6409690</wp:posOffset>
                </wp:positionH>
                <wp:positionV relativeFrom="paragraph">
                  <wp:posOffset>259715</wp:posOffset>
                </wp:positionV>
                <wp:extent cx="865505" cy="0"/>
                <wp:effectExtent l="7620" t="12700" r="12700" b="6350"/>
                <wp:wrapNone/>
                <wp:docPr id="2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550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9D3F8" id="Line 69"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7pt,20.45pt" to="572.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" strokeweight=".33864mm"/>
            </w:pict>
          </mc:Fallback>
        </mc:AlternateContent>
      </w:r>
    </w:p>
    <w:p w14:paraId="77DD7AD3" w14:textId="77777777" w:rsidR="00632B53" w:rsidRPr="00F3229F" w:rsidRDefault="00632B53" w:rsidP="00632B53">
      <w:pPr>
        <w:spacing w:line="200" w:lineRule="exact"/>
        <w:rPr>
          <w:rFonts w:ascii="Times New Roman" w:eastAsia="Times New Roman" w:hAnsi="Times New Roman" w:cs="Times New Roman"/>
        </w:rPr>
      </w:pPr>
    </w:p>
    <w:p w14:paraId="06BDDA61" w14:textId="77777777" w:rsidR="00632B53" w:rsidRPr="00F3229F" w:rsidRDefault="00632B53" w:rsidP="00632B53">
      <w:pPr>
        <w:spacing w:line="200" w:lineRule="exact"/>
        <w:rPr>
          <w:rFonts w:ascii="Times New Roman" w:eastAsia="Times New Roman" w:hAnsi="Times New Roman" w:cs="Times New Roman"/>
        </w:rPr>
      </w:pPr>
    </w:p>
    <w:p w14:paraId="3C6F7A1B" w14:textId="77777777" w:rsidR="00632B53" w:rsidRPr="00F3229F" w:rsidRDefault="00632B53" w:rsidP="00632B53">
      <w:pPr>
        <w:spacing w:line="239" w:lineRule="exact"/>
        <w:rPr>
          <w:rFonts w:ascii="Times New Roman" w:eastAsia="Times New Roman" w:hAnsi="Times New Roman" w:cs="Times New Roman"/>
        </w:rPr>
      </w:pPr>
    </w:p>
    <w:p w14:paraId="1BAC207F" w14:textId="77777777" w:rsidR="00632B53" w:rsidRPr="00F3229F" w:rsidRDefault="00632B53" w:rsidP="00632B53">
      <w:pPr>
        <w:spacing w:line="0" w:lineRule="atLeast"/>
        <w:ind w:right="-61"/>
        <w:jc w:val="center"/>
        <w:rPr>
          <w:rFonts w:ascii="Times New Roman" w:eastAsia="Times New Roman" w:hAnsi="Times New Roman" w:cs="Times New Roman"/>
          <w:sz w:val="22"/>
        </w:rPr>
      </w:pPr>
      <w:r w:rsidRPr="00F3229F">
        <w:rPr>
          <w:rFonts w:ascii="Times New Roman" w:eastAsia="Times New Roman" w:hAnsi="Times New Roman" w:cs="Times New Roman"/>
          <w:sz w:val="22"/>
        </w:rPr>
        <w:t>Certification</w:t>
      </w:r>
    </w:p>
    <w:p w14:paraId="356774F0" w14:textId="77777777" w:rsidR="00632B53" w:rsidRPr="00F3229F" w:rsidRDefault="00632B53" w:rsidP="00632B53">
      <w:pPr>
        <w:spacing w:line="20" w:lineRule="exact"/>
        <w:rPr>
          <w:rFonts w:ascii="Times New Roman" w:eastAsia="Times New Roman" w:hAnsi="Times New Roman" w:cs="Times New Roman"/>
        </w:rPr>
      </w:pPr>
      <w:r w:rsidRPr="00F3229F">
        <w:rPr>
          <w:rFonts w:ascii="Times New Roman" w:eastAsia="Times New Roman" w:hAnsi="Times New Roman" w:cs="Times New Roman"/>
          <w:noProof/>
          <w:sz w:val="22"/>
        </w:rPr>
        <mc:AlternateContent>
          <mc:Choice Requires="wps">
            <w:drawing>
              <wp:anchor distT="0" distB="0" distL="114300" distR="114300" simplePos="0" relativeHeight="251721728" behindDoc="1" locked="0" layoutInCell="1" allowOverlap="1" wp14:anchorId="02921A17" wp14:editId="39FF97C2">
                <wp:simplePos x="0" y="0"/>
                <wp:positionH relativeFrom="column">
                  <wp:posOffset>-29845</wp:posOffset>
                </wp:positionH>
                <wp:positionV relativeFrom="paragraph">
                  <wp:posOffset>-151130</wp:posOffset>
                </wp:positionV>
                <wp:extent cx="0" cy="160020"/>
                <wp:effectExtent l="6985" t="9525" r="12065" b="11430"/>
                <wp:wrapNone/>
                <wp:docPr id="2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5CD07" id="Line 70"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1.9pt" to="-2.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" strokeweight=".33864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722752" behindDoc="1" locked="0" layoutInCell="1" allowOverlap="1" wp14:anchorId="1D6DB82F" wp14:editId="153FB13A">
                <wp:simplePos x="0" y="0"/>
                <wp:positionH relativeFrom="column">
                  <wp:posOffset>7269480</wp:posOffset>
                </wp:positionH>
                <wp:positionV relativeFrom="paragraph">
                  <wp:posOffset>-151130</wp:posOffset>
                </wp:positionV>
                <wp:extent cx="0" cy="160020"/>
                <wp:effectExtent l="10160" t="9525" r="8890" b="11430"/>
                <wp:wrapNone/>
                <wp:docPr id="2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954DA" id="Line 71"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11.9pt" to="572.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" strokeweight=".96pt"/>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723776" behindDoc="1" locked="0" layoutInCell="1" allowOverlap="1" wp14:anchorId="477EC2DB" wp14:editId="65061BA8">
                <wp:simplePos x="0" y="0"/>
                <wp:positionH relativeFrom="column">
                  <wp:posOffset>-29845</wp:posOffset>
                </wp:positionH>
                <wp:positionV relativeFrom="paragraph">
                  <wp:posOffset>9525</wp:posOffset>
                </wp:positionV>
                <wp:extent cx="0" cy="161290"/>
                <wp:effectExtent l="6985" t="8255" r="12065" b="11430"/>
                <wp:wrapNone/>
                <wp:docPr id="2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A6603" id="Line 72"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75pt" to="-2.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" strokeweight=".33864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724800" behindDoc="1" locked="0" layoutInCell="1" allowOverlap="1" wp14:anchorId="365FDC8A" wp14:editId="169C722D">
                <wp:simplePos x="0" y="0"/>
                <wp:positionH relativeFrom="column">
                  <wp:posOffset>7269480</wp:posOffset>
                </wp:positionH>
                <wp:positionV relativeFrom="paragraph">
                  <wp:posOffset>9525</wp:posOffset>
                </wp:positionV>
                <wp:extent cx="0" cy="161290"/>
                <wp:effectExtent l="10160" t="8255" r="8890" b="11430"/>
                <wp:wrapNone/>
                <wp:docPr id="2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FC788" id="Line 73"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75pt" to="572.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" strokeweight=".96pt"/>
            </w:pict>
          </mc:Fallback>
        </mc:AlternateContent>
      </w:r>
    </w:p>
    <w:p w14:paraId="5CFDFBFE" w14:textId="77777777" w:rsidR="00632B53" w:rsidRPr="00F3229F" w:rsidRDefault="00632B53" w:rsidP="00632B53">
      <w:pPr>
        <w:spacing w:line="236" w:lineRule="exact"/>
        <w:rPr>
          <w:rFonts w:ascii="Times New Roman" w:eastAsia="Times New Roman" w:hAnsi="Times New Roman" w:cs="Times New Roman"/>
        </w:rPr>
      </w:pPr>
    </w:p>
    <w:p w14:paraId="16B93331" w14:textId="77777777" w:rsidR="00632B53" w:rsidRPr="00F3229F" w:rsidRDefault="00632B53" w:rsidP="00632B53">
      <w:pPr>
        <w:spacing w:line="272" w:lineRule="auto"/>
        <w:ind w:left="2"/>
        <w:rPr>
          <w:rFonts w:ascii="Times New Roman" w:eastAsia="Times New Roman" w:hAnsi="Times New Roman" w:cs="Times New Roman"/>
          <w:sz w:val="22"/>
        </w:rPr>
      </w:pPr>
      <w:r w:rsidRPr="00F3229F">
        <w:rPr>
          <w:rFonts w:ascii="Times New Roman" w:eastAsia="Times New Roman" w:hAnsi="Times New Roman" w:cs="Times New Roman"/>
          <w:sz w:val="22"/>
        </w:rPr>
        <w:t>I declare under the penalty of perjury that this return is correct and was returned along with the original warrant to the designated judge.</w:t>
      </w:r>
    </w:p>
    <w:p w14:paraId="59ED9233" w14:textId="77777777" w:rsidR="00632B53" w:rsidRPr="00F3229F" w:rsidRDefault="00632B53" w:rsidP="00632B53">
      <w:pPr>
        <w:spacing w:line="20" w:lineRule="exact"/>
        <w:rPr>
          <w:rFonts w:ascii="Times New Roman" w:eastAsia="Times New Roman" w:hAnsi="Times New Roman" w:cs="Times New Roman"/>
        </w:rPr>
      </w:pPr>
      <w:r w:rsidRPr="00F3229F">
        <w:rPr>
          <w:rFonts w:ascii="Times New Roman" w:eastAsia="Times New Roman" w:hAnsi="Times New Roman" w:cs="Times New Roman"/>
          <w:noProof/>
          <w:sz w:val="22"/>
        </w:rPr>
        <mc:AlternateContent>
          <mc:Choice Requires="wps">
            <w:drawing>
              <wp:anchor distT="0" distB="0" distL="114300" distR="114300" simplePos="0" relativeHeight="251725824" behindDoc="1" locked="0" layoutInCell="1" allowOverlap="1" wp14:anchorId="0AD4EC3C" wp14:editId="25778301">
                <wp:simplePos x="0" y="0"/>
                <wp:positionH relativeFrom="column">
                  <wp:posOffset>-29845</wp:posOffset>
                </wp:positionH>
                <wp:positionV relativeFrom="paragraph">
                  <wp:posOffset>-354965</wp:posOffset>
                </wp:positionV>
                <wp:extent cx="0" cy="322580"/>
                <wp:effectExtent l="6985" t="8255" r="12065" b="12065"/>
                <wp:wrapNone/>
                <wp:docPr id="2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528DE" id="Line 74"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27.95pt" to="-2.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" strokeweight=".33864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726848" behindDoc="1" locked="0" layoutInCell="1" allowOverlap="1" wp14:anchorId="74E98298" wp14:editId="3D43FB21">
                <wp:simplePos x="0" y="0"/>
                <wp:positionH relativeFrom="column">
                  <wp:posOffset>7269480</wp:posOffset>
                </wp:positionH>
                <wp:positionV relativeFrom="paragraph">
                  <wp:posOffset>-354965</wp:posOffset>
                </wp:positionV>
                <wp:extent cx="0" cy="322580"/>
                <wp:effectExtent l="10160" t="8255" r="8890" b="12065"/>
                <wp:wrapNone/>
                <wp:docPr id="2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DA608" id="Line 75"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27.95pt" to="572.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" strokeweight=".96pt"/>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727872" behindDoc="1" locked="0" layoutInCell="1" allowOverlap="1" wp14:anchorId="7405E8D7" wp14:editId="21C287BA">
                <wp:simplePos x="0" y="0"/>
                <wp:positionH relativeFrom="column">
                  <wp:posOffset>-29845</wp:posOffset>
                </wp:positionH>
                <wp:positionV relativeFrom="paragraph">
                  <wp:posOffset>-31750</wp:posOffset>
                </wp:positionV>
                <wp:extent cx="0" cy="254635"/>
                <wp:effectExtent l="6985" t="7620" r="12065" b="13970"/>
                <wp:wrapNone/>
                <wp:docPr id="2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06D25" id="Line 76"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2.5pt" to="-2.3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" strokeweight=".33864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728896" behindDoc="1" locked="0" layoutInCell="1" allowOverlap="1" wp14:anchorId="3EDDBBB8" wp14:editId="5B7750D1">
                <wp:simplePos x="0" y="0"/>
                <wp:positionH relativeFrom="column">
                  <wp:posOffset>7269480</wp:posOffset>
                </wp:positionH>
                <wp:positionV relativeFrom="paragraph">
                  <wp:posOffset>-31750</wp:posOffset>
                </wp:positionV>
                <wp:extent cx="0" cy="254635"/>
                <wp:effectExtent l="10160" t="7620" r="8890" b="13970"/>
                <wp:wrapNone/>
                <wp:docPr id="2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BC73A" id="Line 77"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2.5pt" to="572.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" strokeweight=".96pt"/>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729920" behindDoc="1" locked="0" layoutInCell="1" allowOverlap="1" wp14:anchorId="0B644D00" wp14:editId="21EAC222">
                <wp:simplePos x="0" y="0"/>
                <wp:positionH relativeFrom="column">
                  <wp:posOffset>-29845</wp:posOffset>
                </wp:positionH>
                <wp:positionV relativeFrom="paragraph">
                  <wp:posOffset>223520</wp:posOffset>
                </wp:positionV>
                <wp:extent cx="0" cy="161290"/>
                <wp:effectExtent l="6985" t="15240" r="12065" b="13970"/>
                <wp:wrapNone/>
                <wp:docPr id="2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38B23" id="Line 78"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7.6pt" to="-2.3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" strokeweight=".33864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730944" behindDoc="1" locked="0" layoutInCell="1" allowOverlap="1" wp14:anchorId="4626509E" wp14:editId="46EF9510">
                <wp:simplePos x="0" y="0"/>
                <wp:positionH relativeFrom="column">
                  <wp:posOffset>7269480</wp:posOffset>
                </wp:positionH>
                <wp:positionV relativeFrom="paragraph">
                  <wp:posOffset>223520</wp:posOffset>
                </wp:positionV>
                <wp:extent cx="0" cy="161290"/>
                <wp:effectExtent l="10160" t="15240" r="8890" b="13970"/>
                <wp:wrapNone/>
                <wp:docPr id="1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2F81B" id="Line 79"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17.6pt" to="572.4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" strokeweight=".96pt"/>
            </w:pict>
          </mc:Fallback>
        </mc:AlternateContent>
      </w:r>
    </w:p>
    <w:p w14:paraId="0A0E9F99" w14:textId="77777777" w:rsidR="00632B53" w:rsidRPr="00F3229F" w:rsidRDefault="00632B53" w:rsidP="00632B53">
      <w:pPr>
        <w:spacing w:line="200" w:lineRule="exact"/>
        <w:rPr>
          <w:rFonts w:ascii="Times New Roman" w:eastAsia="Times New Roman" w:hAnsi="Times New Roman" w:cs="Times New Roman"/>
        </w:rPr>
      </w:pPr>
    </w:p>
    <w:p w14:paraId="6E0D67BA" w14:textId="77777777" w:rsidR="00632B53" w:rsidRPr="00F3229F" w:rsidRDefault="00632B53" w:rsidP="00632B53">
      <w:pPr>
        <w:spacing w:line="373" w:lineRule="exact"/>
        <w:rPr>
          <w:rFonts w:ascii="Times New Roman" w:eastAsia="Times New Roman" w:hAnsi="Times New Roman" w:cs="Times New Roman"/>
        </w:rPr>
      </w:pPr>
    </w:p>
    <w:p w14:paraId="13513ECA" w14:textId="77777777" w:rsidR="00632B53" w:rsidRPr="00F3229F" w:rsidRDefault="00632B53" w:rsidP="00632B53">
      <w:pPr>
        <w:spacing w:line="0" w:lineRule="atLeast"/>
        <w:ind w:left="2"/>
        <w:rPr>
          <w:rFonts w:ascii="Times New Roman" w:eastAsia="Times New Roman" w:hAnsi="Times New Roman" w:cs="Times New Roman"/>
          <w:sz w:val="22"/>
        </w:rPr>
      </w:pPr>
      <w:r w:rsidRPr="00F3229F">
        <w:rPr>
          <w:rFonts w:ascii="Times New Roman" w:eastAsia="Times New Roman" w:hAnsi="Times New Roman" w:cs="Times New Roman"/>
          <w:sz w:val="22"/>
        </w:rPr>
        <w:t>Date:</w:t>
      </w:r>
    </w:p>
    <w:p w14:paraId="2EE2745F" w14:textId="77777777" w:rsidR="00632B53" w:rsidRPr="00F3229F" w:rsidRDefault="00632B53" w:rsidP="00632B53">
      <w:pPr>
        <w:spacing w:line="20" w:lineRule="exact"/>
        <w:rPr>
          <w:rFonts w:ascii="Times New Roman" w:eastAsia="Times New Roman" w:hAnsi="Times New Roman" w:cs="Times New Roman"/>
        </w:rPr>
      </w:pPr>
      <w:r w:rsidRPr="00F3229F">
        <w:rPr>
          <w:rFonts w:ascii="Times New Roman" w:eastAsia="Times New Roman" w:hAnsi="Times New Roman" w:cs="Times New Roman"/>
          <w:noProof/>
          <w:sz w:val="22"/>
        </w:rPr>
        <mc:AlternateContent>
          <mc:Choice Requires="wps">
            <w:drawing>
              <wp:anchor distT="0" distB="0" distL="114300" distR="114300" simplePos="0" relativeHeight="251731968" behindDoc="1" locked="0" layoutInCell="1" allowOverlap="1" wp14:anchorId="70367494" wp14:editId="742355F0">
                <wp:simplePos x="0" y="0"/>
                <wp:positionH relativeFrom="column">
                  <wp:posOffset>-29845</wp:posOffset>
                </wp:positionH>
                <wp:positionV relativeFrom="paragraph">
                  <wp:posOffset>-151130</wp:posOffset>
                </wp:positionV>
                <wp:extent cx="0" cy="160020"/>
                <wp:effectExtent l="6985" t="6350" r="12065" b="14605"/>
                <wp:wrapNone/>
                <wp:docPr id="1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205EC" id="Line 80"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1.9pt" to="-2.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" strokeweight=".33864mm"/>
            </w:pict>
          </mc:Fallback>
        </mc:AlternateContent>
      </w:r>
      <w:r w:rsidRPr="00F3229F">
        <w:rPr>
          <w:rFonts w:ascii="Times New Roman" w:eastAsia="Times New Roman" w:hAnsi="Times New Roman" w:cs="Times New Roman"/>
          <w:noProof/>
          <w:sz w:val="22"/>
        </w:rPr>
        <mc:AlternateContent>
          <mc:Choice Requires="wps">
            <w:drawing>
              <wp:anchor distT="0" distB="0" distL="114300" distR="114300" simplePos="0" relativeHeight="251732992" behindDoc="1" locked="0" layoutInCell="1" allowOverlap="1" wp14:anchorId="0AA4C1EA" wp14:editId="6DAFECDF">
                <wp:simplePos x="0" y="0"/>
                <wp:positionH relativeFrom="column">
                  <wp:posOffset>7269480</wp:posOffset>
                </wp:positionH>
                <wp:positionV relativeFrom="paragraph">
                  <wp:posOffset>-151130</wp:posOffset>
                </wp:positionV>
                <wp:extent cx="0" cy="160020"/>
                <wp:effectExtent l="10160" t="6350" r="8890" b="14605"/>
                <wp:wrapNone/>
                <wp:docPr id="1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C7FF0" id="Line 81"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11.9pt" to="572.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" strokeweight=".96pt"/>
            </w:pict>
          </mc:Fallback>
        </mc:AlternateContent>
      </w:r>
    </w:p>
    <w:p w14:paraId="409721B3" w14:textId="77777777" w:rsidR="00632B53" w:rsidRPr="00F3229F" w:rsidRDefault="00632B53" w:rsidP="00632B53">
      <w:pPr>
        <w:spacing w:line="0" w:lineRule="atLeast"/>
        <w:ind w:left="7082"/>
        <w:rPr>
          <w:rFonts w:ascii="Times New Roman" w:eastAsia="Times New Roman" w:hAnsi="Times New Roman" w:cs="Times New Roman"/>
          <w:i/>
          <w:sz w:val="18"/>
        </w:rPr>
      </w:pPr>
      <w:r w:rsidRPr="00F3229F">
        <w:rPr>
          <w:rFonts w:ascii="Times New Roman" w:eastAsia="Times New Roman" w:hAnsi="Times New Roman" w:cs="Times New Roman"/>
          <w:i/>
          <w:sz w:val="18"/>
        </w:rPr>
        <w:t>Executing officer’s signature</w:t>
      </w:r>
    </w:p>
    <w:p w14:paraId="00F4AAEB" w14:textId="77777777" w:rsidR="00632B53" w:rsidRPr="00F3229F" w:rsidRDefault="00632B53" w:rsidP="00632B53">
      <w:pPr>
        <w:spacing w:line="20" w:lineRule="exact"/>
        <w:rPr>
          <w:rFonts w:ascii="Times New Roman" w:eastAsia="Times New Roman" w:hAnsi="Times New Roman" w:cs="Times New Roman"/>
        </w:rPr>
      </w:pPr>
      <w:r w:rsidRPr="00F3229F">
        <w:rPr>
          <w:rFonts w:ascii="Times New Roman" w:eastAsia="Times New Roman" w:hAnsi="Times New Roman" w:cs="Times New Roman"/>
          <w:i/>
          <w:noProof/>
          <w:sz w:val="18"/>
        </w:rPr>
        <mc:AlternateContent>
          <mc:Choice Requires="wps">
            <w:drawing>
              <wp:anchor distT="0" distB="0" distL="114300" distR="114300" simplePos="0" relativeHeight="251734016" behindDoc="1" locked="0" layoutInCell="1" allowOverlap="1" wp14:anchorId="111F1010" wp14:editId="6FB802C3">
                <wp:simplePos x="0" y="0"/>
                <wp:positionH relativeFrom="column">
                  <wp:posOffset>363220</wp:posOffset>
                </wp:positionH>
                <wp:positionV relativeFrom="paragraph">
                  <wp:posOffset>-123190</wp:posOffset>
                </wp:positionV>
                <wp:extent cx="1598930" cy="0"/>
                <wp:effectExtent l="9525" t="6985" r="10795" b="12065"/>
                <wp:wrapNone/>
                <wp:docPr id="1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93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1CC1D" id="Line 82"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9.7pt" to="15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NaHQIAAEMEAAAOAAAAZHJzL2Uyb0RvYy54bWysU8GO2jAQvVfqP1i5QxLI0h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" strokeweight=".04231mm"/>
            </w:pict>
          </mc:Fallback>
        </mc:AlternateContent>
      </w:r>
      <w:r w:rsidRPr="00F3229F">
        <w:rPr>
          <w:rFonts w:ascii="Times New Roman" w:eastAsia="Times New Roman" w:hAnsi="Times New Roman" w:cs="Times New Roman"/>
          <w:i/>
          <w:noProof/>
          <w:sz w:val="18"/>
        </w:rPr>
        <mc:AlternateContent>
          <mc:Choice Requires="wps">
            <w:drawing>
              <wp:anchor distT="0" distB="0" distL="114300" distR="114300" simplePos="0" relativeHeight="251735040" behindDoc="1" locked="0" layoutInCell="1" allowOverlap="1" wp14:anchorId="014EE197" wp14:editId="4A30FCF3">
                <wp:simplePos x="0" y="0"/>
                <wp:positionH relativeFrom="column">
                  <wp:posOffset>3506470</wp:posOffset>
                </wp:positionH>
                <wp:positionV relativeFrom="paragraph">
                  <wp:posOffset>-123190</wp:posOffset>
                </wp:positionV>
                <wp:extent cx="3314065" cy="0"/>
                <wp:effectExtent l="9525" t="6985" r="10160" b="12065"/>
                <wp:wrapNone/>
                <wp:docPr id="1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065"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0DAC4" id="Line 83"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1pt,-9.7pt" to="537.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ByHQIAAEM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" strokeweight=".04231mm"/>
            </w:pict>
          </mc:Fallback>
        </mc:AlternateContent>
      </w:r>
      <w:r w:rsidRPr="00F3229F">
        <w:rPr>
          <w:rFonts w:ascii="Times New Roman" w:eastAsia="Times New Roman" w:hAnsi="Times New Roman" w:cs="Times New Roman"/>
          <w:i/>
          <w:noProof/>
          <w:sz w:val="18"/>
        </w:rPr>
        <mc:AlternateContent>
          <mc:Choice Requires="wps">
            <w:drawing>
              <wp:anchor distT="0" distB="0" distL="114300" distR="114300" simplePos="0" relativeHeight="251736064" behindDoc="1" locked="0" layoutInCell="1" allowOverlap="1" wp14:anchorId="5464DEBA" wp14:editId="3CC172D1">
                <wp:simplePos x="0" y="0"/>
                <wp:positionH relativeFrom="column">
                  <wp:posOffset>-29845</wp:posOffset>
                </wp:positionH>
                <wp:positionV relativeFrom="paragraph">
                  <wp:posOffset>-123190</wp:posOffset>
                </wp:positionV>
                <wp:extent cx="0" cy="160020"/>
                <wp:effectExtent l="6985" t="6985" r="12065" b="13970"/>
                <wp:wrapNone/>
                <wp:docPr id="1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DAC3F" id="Line 84"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9.7pt" to="-2.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" strokeweight=".33864mm"/>
            </w:pict>
          </mc:Fallback>
        </mc:AlternateContent>
      </w:r>
      <w:r w:rsidRPr="00F3229F">
        <w:rPr>
          <w:rFonts w:ascii="Times New Roman" w:eastAsia="Times New Roman" w:hAnsi="Times New Roman" w:cs="Times New Roman"/>
          <w:i/>
          <w:noProof/>
          <w:sz w:val="18"/>
        </w:rPr>
        <mc:AlternateContent>
          <mc:Choice Requires="wps">
            <w:drawing>
              <wp:anchor distT="0" distB="0" distL="114300" distR="114300" simplePos="0" relativeHeight="251737088" behindDoc="1" locked="0" layoutInCell="1" allowOverlap="1" wp14:anchorId="645E8F52" wp14:editId="1AAD1D00">
                <wp:simplePos x="0" y="0"/>
                <wp:positionH relativeFrom="column">
                  <wp:posOffset>7269480</wp:posOffset>
                </wp:positionH>
                <wp:positionV relativeFrom="paragraph">
                  <wp:posOffset>-123190</wp:posOffset>
                </wp:positionV>
                <wp:extent cx="0" cy="160020"/>
                <wp:effectExtent l="10160" t="6985" r="8890" b="1397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02EA8" id="Line 85"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9.7pt" to="572.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5HQIAAEMEAAAOAAAAZHJzL2Uyb0RvYy54bWysU82O2jAQvlfqO1i+Q342Sy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" strokeweight=".96pt"/>
            </w:pict>
          </mc:Fallback>
        </mc:AlternateContent>
      </w:r>
      <w:r w:rsidRPr="00F3229F">
        <w:rPr>
          <w:rFonts w:ascii="Times New Roman" w:eastAsia="Times New Roman" w:hAnsi="Times New Roman" w:cs="Times New Roman"/>
          <w:i/>
          <w:noProof/>
          <w:sz w:val="18"/>
        </w:rPr>
        <mc:AlternateContent>
          <mc:Choice Requires="wps">
            <w:drawing>
              <wp:anchor distT="0" distB="0" distL="114300" distR="114300" simplePos="0" relativeHeight="251738112" behindDoc="1" locked="0" layoutInCell="1" allowOverlap="1" wp14:anchorId="7E3E452A" wp14:editId="35F056FE">
                <wp:simplePos x="0" y="0"/>
                <wp:positionH relativeFrom="column">
                  <wp:posOffset>-29845</wp:posOffset>
                </wp:positionH>
                <wp:positionV relativeFrom="paragraph">
                  <wp:posOffset>37465</wp:posOffset>
                </wp:positionV>
                <wp:extent cx="0" cy="160655"/>
                <wp:effectExtent l="6985" t="15240" r="12065" b="14605"/>
                <wp:wrapNone/>
                <wp:docPr id="1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8DDAA" id="Line 86"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2.95pt" to="-2.3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" strokeweight=".33864mm"/>
            </w:pict>
          </mc:Fallback>
        </mc:AlternateContent>
      </w:r>
      <w:r w:rsidRPr="00F3229F">
        <w:rPr>
          <w:rFonts w:ascii="Times New Roman" w:eastAsia="Times New Roman" w:hAnsi="Times New Roman" w:cs="Times New Roman"/>
          <w:i/>
          <w:noProof/>
          <w:sz w:val="18"/>
        </w:rPr>
        <mc:AlternateContent>
          <mc:Choice Requires="wps">
            <w:drawing>
              <wp:anchor distT="0" distB="0" distL="114300" distR="114300" simplePos="0" relativeHeight="251739136" behindDoc="1" locked="0" layoutInCell="1" allowOverlap="1" wp14:anchorId="60461621" wp14:editId="7BCBD13E">
                <wp:simplePos x="0" y="0"/>
                <wp:positionH relativeFrom="column">
                  <wp:posOffset>7269480</wp:posOffset>
                </wp:positionH>
                <wp:positionV relativeFrom="paragraph">
                  <wp:posOffset>37465</wp:posOffset>
                </wp:positionV>
                <wp:extent cx="0" cy="160655"/>
                <wp:effectExtent l="10160" t="15240" r="8890" b="14605"/>
                <wp:wrapNone/>
                <wp:docPr id="1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CE723" id="Line 87"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2.95pt" to="572.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" strokeweight=".96pt"/>
            </w:pict>
          </mc:Fallback>
        </mc:AlternateContent>
      </w:r>
      <w:r w:rsidRPr="00F3229F">
        <w:rPr>
          <w:rFonts w:ascii="Times New Roman" w:eastAsia="Times New Roman" w:hAnsi="Times New Roman" w:cs="Times New Roman"/>
          <w:i/>
          <w:noProof/>
          <w:sz w:val="18"/>
        </w:rPr>
        <mc:AlternateContent>
          <mc:Choice Requires="wps">
            <w:drawing>
              <wp:anchor distT="0" distB="0" distL="114300" distR="114300" simplePos="0" relativeHeight="251740160" behindDoc="1" locked="0" layoutInCell="1" allowOverlap="1" wp14:anchorId="55272EE2" wp14:editId="5B3E7B94">
                <wp:simplePos x="0" y="0"/>
                <wp:positionH relativeFrom="column">
                  <wp:posOffset>-29845</wp:posOffset>
                </wp:positionH>
                <wp:positionV relativeFrom="paragraph">
                  <wp:posOffset>198755</wp:posOffset>
                </wp:positionV>
                <wp:extent cx="0" cy="161290"/>
                <wp:effectExtent l="6985" t="14605" r="12065" b="14605"/>
                <wp:wrapNone/>
                <wp:docPr id="1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1CEF2" id="Line 88"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5.65pt" to="-2.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" strokeweight=".33864mm"/>
            </w:pict>
          </mc:Fallback>
        </mc:AlternateContent>
      </w:r>
      <w:r w:rsidRPr="00F3229F">
        <w:rPr>
          <w:rFonts w:ascii="Times New Roman" w:eastAsia="Times New Roman" w:hAnsi="Times New Roman" w:cs="Times New Roman"/>
          <w:i/>
          <w:noProof/>
          <w:sz w:val="18"/>
        </w:rPr>
        <mc:AlternateContent>
          <mc:Choice Requires="wps">
            <w:drawing>
              <wp:anchor distT="0" distB="0" distL="114300" distR="114300" simplePos="0" relativeHeight="251741184" behindDoc="1" locked="0" layoutInCell="1" allowOverlap="1" wp14:anchorId="0717B0B0" wp14:editId="32E21433">
                <wp:simplePos x="0" y="0"/>
                <wp:positionH relativeFrom="column">
                  <wp:posOffset>7269480</wp:posOffset>
                </wp:positionH>
                <wp:positionV relativeFrom="paragraph">
                  <wp:posOffset>198755</wp:posOffset>
                </wp:positionV>
                <wp:extent cx="0" cy="161290"/>
                <wp:effectExtent l="10160" t="14605" r="8890" b="14605"/>
                <wp:wrapNone/>
                <wp:docPr id="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8AFCF" id="Line 89"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15.65pt" to="572.4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" strokeweight=".96pt"/>
            </w:pict>
          </mc:Fallback>
        </mc:AlternateContent>
      </w:r>
    </w:p>
    <w:p w14:paraId="454DB982" w14:textId="77777777" w:rsidR="00632B53" w:rsidRPr="00F3229F" w:rsidRDefault="00632B53" w:rsidP="00632B53">
      <w:pPr>
        <w:spacing w:line="200" w:lineRule="exact"/>
        <w:rPr>
          <w:rFonts w:ascii="Times New Roman" w:eastAsia="Times New Roman" w:hAnsi="Times New Roman" w:cs="Times New Roman"/>
        </w:rPr>
      </w:pPr>
    </w:p>
    <w:p w14:paraId="51D29CA6" w14:textId="77777777" w:rsidR="00632B53" w:rsidRPr="00F3229F" w:rsidRDefault="00632B53" w:rsidP="00632B53">
      <w:pPr>
        <w:spacing w:line="332" w:lineRule="exact"/>
        <w:rPr>
          <w:rFonts w:ascii="Times New Roman" w:eastAsia="Times New Roman" w:hAnsi="Times New Roman" w:cs="Times New Roman"/>
        </w:rPr>
      </w:pPr>
    </w:p>
    <w:p w14:paraId="17D06B3E" w14:textId="77777777" w:rsidR="00632B53" w:rsidRPr="00F3229F" w:rsidRDefault="00632B53" w:rsidP="00632B53">
      <w:pPr>
        <w:spacing w:line="0" w:lineRule="atLeast"/>
        <w:ind w:left="7322"/>
        <w:rPr>
          <w:rFonts w:ascii="Times New Roman" w:eastAsia="Times New Roman" w:hAnsi="Times New Roman" w:cs="Times New Roman"/>
          <w:i/>
          <w:sz w:val="18"/>
        </w:rPr>
      </w:pPr>
      <w:r w:rsidRPr="00F3229F">
        <w:rPr>
          <w:rFonts w:ascii="Times New Roman" w:eastAsia="Times New Roman" w:hAnsi="Times New Roman" w:cs="Times New Roman"/>
          <w:i/>
          <w:sz w:val="18"/>
        </w:rPr>
        <w:t>Printed name and title</w:t>
      </w:r>
    </w:p>
    <w:p w14:paraId="31AEE252" w14:textId="77777777" w:rsidR="00632B53" w:rsidRPr="00F3229F" w:rsidRDefault="00632B53" w:rsidP="00632B53">
      <w:pPr>
        <w:spacing w:line="20" w:lineRule="exact"/>
        <w:rPr>
          <w:rFonts w:ascii="Times New Roman" w:eastAsia="Times New Roman" w:hAnsi="Times New Roman" w:cs="Times New Roman"/>
        </w:rPr>
      </w:pPr>
      <w:r w:rsidRPr="00F3229F">
        <w:rPr>
          <w:rFonts w:ascii="Times New Roman" w:eastAsia="Times New Roman" w:hAnsi="Times New Roman" w:cs="Times New Roman"/>
          <w:i/>
          <w:noProof/>
          <w:sz w:val="18"/>
        </w:rPr>
        <mc:AlternateContent>
          <mc:Choice Requires="wps">
            <w:drawing>
              <wp:anchor distT="0" distB="0" distL="114300" distR="114300" simplePos="0" relativeHeight="251742208" behindDoc="1" locked="0" layoutInCell="1" allowOverlap="1" wp14:anchorId="262DAE36" wp14:editId="4181249C">
                <wp:simplePos x="0" y="0"/>
                <wp:positionH relativeFrom="column">
                  <wp:posOffset>3506470</wp:posOffset>
                </wp:positionH>
                <wp:positionV relativeFrom="paragraph">
                  <wp:posOffset>-120650</wp:posOffset>
                </wp:positionV>
                <wp:extent cx="3314065" cy="0"/>
                <wp:effectExtent l="9525" t="5715" r="10160" b="13335"/>
                <wp:wrapNone/>
                <wp:docPr id="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065"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80487" id="Line 90"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1pt,-9.5pt" to="53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2DwHQIAAEI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" strokeweight=".04231mm"/>
            </w:pict>
          </mc:Fallback>
        </mc:AlternateContent>
      </w:r>
      <w:r w:rsidRPr="00F3229F">
        <w:rPr>
          <w:rFonts w:ascii="Times New Roman" w:eastAsia="Times New Roman" w:hAnsi="Times New Roman" w:cs="Times New Roman"/>
          <w:i/>
          <w:noProof/>
          <w:sz w:val="18"/>
        </w:rPr>
        <mc:AlternateContent>
          <mc:Choice Requires="wps">
            <w:drawing>
              <wp:anchor distT="0" distB="0" distL="114300" distR="114300" simplePos="0" relativeHeight="251743232" behindDoc="1" locked="0" layoutInCell="1" allowOverlap="1" wp14:anchorId="12664A18" wp14:editId="793530E4">
                <wp:simplePos x="0" y="0"/>
                <wp:positionH relativeFrom="column">
                  <wp:posOffset>-29845</wp:posOffset>
                </wp:positionH>
                <wp:positionV relativeFrom="paragraph">
                  <wp:posOffset>-120650</wp:posOffset>
                </wp:positionV>
                <wp:extent cx="0" cy="160020"/>
                <wp:effectExtent l="6985" t="15240" r="12065" b="15240"/>
                <wp:wrapNone/>
                <wp:docPr id="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CD5F1" id="Line 91"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9.5pt" to="-2.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" strokeweight=".33864mm"/>
            </w:pict>
          </mc:Fallback>
        </mc:AlternateContent>
      </w:r>
      <w:r w:rsidRPr="00F3229F">
        <w:rPr>
          <w:rFonts w:ascii="Times New Roman" w:eastAsia="Times New Roman" w:hAnsi="Times New Roman" w:cs="Times New Roman"/>
          <w:i/>
          <w:noProof/>
          <w:sz w:val="18"/>
        </w:rPr>
        <mc:AlternateContent>
          <mc:Choice Requires="wps">
            <w:drawing>
              <wp:anchor distT="0" distB="0" distL="114300" distR="114300" simplePos="0" relativeHeight="251744256" behindDoc="1" locked="0" layoutInCell="1" allowOverlap="1" wp14:anchorId="08A1812F" wp14:editId="36E5A059">
                <wp:simplePos x="0" y="0"/>
                <wp:positionH relativeFrom="column">
                  <wp:posOffset>7269480</wp:posOffset>
                </wp:positionH>
                <wp:positionV relativeFrom="paragraph">
                  <wp:posOffset>-120650</wp:posOffset>
                </wp:positionV>
                <wp:extent cx="0" cy="160020"/>
                <wp:effectExtent l="10160" t="15240" r="8890" b="15240"/>
                <wp:wrapNone/>
                <wp:docPr id="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C92E9" id="Line 92"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9.5pt" to="572.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" strokeweight=".96pt"/>
            </w:pict>
          </mc:Fallback>
        </mc:AlternateContent>
      </w:r>
      <w:r w:rsidRPr="00F3229F">
        <w:rPr>
          <w:rFonts w:ascii="Times New Roman" w:eastAsia="Times New Roman" w:hAnsi="Times New Roman" w:cs="Times New Roman"/>
          <w:i/>
          <w:noProof/>
          <w:sz w:val="18"/>
        </w:rPr>
        <mc:AlternateContent>
          <mc:Choice Requires="wps">
            <w:drawing>
              <wp:anchor distT="0" distB="0" distL="114300" distR="114300" simplePos="0" relativeHeight="251745280" behindDoc="1" locked="0" layoutInCell="1" allowOverlap="1" wp14:anchorId="2245399F" wp14:editId="54C04095">
                <wp:simplePos x="0" y="0"/>
                <wp:positionH relativeFrom="column">
                  <wp:posOffset>-29845</wp:posOffset>
                </wp:positionH>
                <wp:positionV relativeFrom="paragraph">
                  <wp:posOffset>40005</wp:posOffset>
                </wp:positionV>
                <wp:extent cx="0" cy="161290"/>
                <wp:effectExtent l="6985" t="13970" r="12065" b="15240"/>
                <wp:wrapNone/>
                <wp:docPr id="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6A2A1" id="Line 93"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3.15pt" to="-2.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tQHAIAAEI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" strokeweight=".33864mm"/>
            </w:pict>
          </mc:Fallback>
        </mc:AlternateContent>
      </w:r>
      <w:r w:rsidRPr="00F3229F">
        <w:rPr>
          <w:rFonts w:ascii="Times New Roman" w:eastAsia="Times New Roman" w:hAnsi="Times New Roman" w:cs="Times New Roman"/>
          <w:i/>
          <w:noProof/>
          <w:sz w:val="18"/>
        </w:rPr>
        <mc:AlternateContent>
          <mc:Choice Requires="wps">
            <w:drawing>
              <wp:anchor distT="0" distB="0" distL="114300" distR="114300" simplePos="0" relativeHeight="251746304" behindDoc="1" locked="0" layoutInCell="1" allowOverlap="1" wp14:anchorId="6E7A7A54" wp14:editId="6BB3DF6D">
                <wp:simplePos x="0" y="0"/>
                <wp:positionH relativeFrom="column">
                  <wp:posOffset>-36195</wp:posOffset>
                </wp:positionH>
                <wp:positionV relativeFrom="paragraph">
                  <wp:posOffset>195580</wp:posOffset>
                </wp:positionV>
                <wp:extent cx="3542030" cy="0"/>
                <wp:effectExtent l="10160" t="7620" r="10160" b="11430"/>
                <wp:wrapNone/>
                <wp:docPr id="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20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745B0" id="Line 94"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5.4pt" to="276.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6RHgIAAEMEAAAOAAAAZHJzL2Uyb0RvYy54bWysU02P2jAQvVfqf7Byh3yQpR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" strokeweight=".96pt"/>
            </w:pict>
          </mc:Fallback>
        </mc:AlternateContent>
      </w:r>
      <w:r w:rsidRPr="00F3229F">
        <w:rPr>
          <w:rFonts w:ascii="Times New Roman" w:eastAsia="Times New Roman" w:hAnsi="Times New Roman" w:cs="Times New Roman"/>
          <w:i/>
          <w:noProof/>
          <w:sz w:val="18"/>
        </w:rPr>
        <mc:AlternateContent>
          <mc:Choice Requires="wps">
            <w:drawing>
              <wp:anchor distT="0" distB="0" distL="114300" distR="114300" simplePos="0" relativeHeight="251747328" behindDoc="1" locked="0" layoutInCell="1" allowOverlap="1" wp14:anchorId="6E8F3CA0" wp14:editId="0815B2DA">
                <wp:simplePos x="0" y="0"/>
                <wp:positionH relativeFrom="column">
                  <wp:posOffset>3506470</wp:posOffset>
                </wp:positionH>
                <wp:positionV relativeFrom="paragraph">
                  <wp:posOffset>195580</wp:posOffset>
                </wp:positionV>
                <wp:extent cx="3314065" cy="0"/>
                <wp:effectExtent l="9525" t="7620" r="10160" b="11430"/>
                <wp:wrapNone/>
                <wp:docPr id="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06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930CD" id="Line 95"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1pt,15.4pt" to="537.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r/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" strokeweight=".96pt"/>
            </w:pict>
          </mc:Fallback>
        </mc:AlternateContent>
      </w:r>
      <w:r w:rsidRPr="00F3229F">
        <w:rPr>
          <w:rFonts w:ascii="Times New Roman" w:eastAsia="Times New Roman" w:hAnsi="Times New Roman" w:cs="Times New Roman"/>
          <w:i/>
          <w:noProof/>
          <w:sz w:val="18"/>
        </w:rPr>
        <mc:AlternateContent>
          <mc:Choice Requires="wps">
            <w:drawing>
              <wp:anchor distT="0" distB="0" distL="114300" distR="114300" simplePos="0" relativeHeight="251748352" behindDoc="1" locked="0" layoutInCell="1" allowOverlap="1" wp14:anchorId="437AF7E3" wp14:editId="5F849D20">
                <wp:simplePos x="0" y="0"/>
                <wp:positionH relativeFrom="column">
                  <wp:posOffset>7269480</wp:posOffset>
                </wp:positionH>
                <wp:positionV relativeFrom="paragraph">
                  <wp:posOffset>40005</wp:posOffset>
                </wp:positionV>
                <wp:extent cx="0" cy="161290"/>
                <wp:effectExtent l="10160" t="13970" r="8890" b="15240"/>
                <wp:wrapNone/>
                <wp:docPr id="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CCAD" id="Line 96"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3.15pt" to="572.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" strokeweight=".96pt"/>
            </w:pict>
          </mc:Fallback>
        </mc:AlternateContent>
      </w:r>
      <w:r w:rsidRPr="00F3229F">
        <w:rPr>
          <w:rFonts w:ascii="Times New Roman" w:eastAsia="Times New Roman" w:hAnsi="Times New Roman" w:cs="Times New Roman"/>
          <w:i/>
          <w:noProof/>
          <w:sz w:val="18"/>
        </w:rPr>
        <mc:AlternateContent>
          <mc:Choice Requires="wps">
            <w:drawing>
              <wp:anchor distT="0" distB="0" distL="114300" distR="114300" simplePos="0" relativeHeight="251749376" behindDoc="1" locked="0" layoutInCell="1" allowOverlap="1" wp14:anchorId="7D8CB069" wp14:editId="1958998B">
                <wp:simplePos x="0" y="0"/>
                <wp:positionH relativeFrom="column">
                  <wp:posOffset>6821170</wp:posOffset>
                </wp:positionH>
                <wp:positionV relativeFrom="paragraph">
                  <wp:posOffset>195580</wp:posOffset>
                </wp:positionV>
                <wp:extent cx="454025" cy="0"/>
                <wp:effectExtent l="9525" t="7620" r="12700" b="11430"/>
                <wp:wrapNone/>
                <wp:docPr id="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CB581" id="Line 97"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1pt,15.4pt" to="572.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Ib4HQIAAEI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" strokeweight=".96pt"/>
            </w:pict>
          </mc:Fallback>
        </mc:AlternateContent>
      </w:r>
    </w:p>
    <w:p w14:paraId="1D2D317E" w14:textId="77777777" w:rsidR="00632B53" w:rsidRPr="00F3229F" w:rsidRDefault="00632B53" w:rsidP="00632B53">
      <w:pPr>
        <w:spacing w:line="200" w:lineRule="exact"/>
        <w:rPr>
          <w:rFonts w:ascii="Times New Roman" w:eastAsia="Times New Roman" w:hAnsi="Times New Roman" w:cs="Times New Roman"/>
        </w:rPr>
      </w:pPr>
    </w:p>
    <w:p w14:paraId="69D0701C" w14:textId="77777777" w:rsidR="00632B53" w:rsidRPr="00F3229F" w:rsidRDefault="00632B53" w:rsidP="00632B53">
      <w:pPr>
        <w:spacing w:line="200" w:lineRule="exact"/>
        <w:rPr>
          <w:rFonts w:ascii="Times New Roman" w:eastAsia="Times New Roman" w:hAnsi="Times New Roman" w:cs="Times New Roman"/>
        </w:rPr>
      </w:pPr>
    </w:p>
    <w:p w14:paraId="7C69CAFE" w14:textId="77777777" w:rsidR="00632B53" w:rsidRPr="00F3229F" w:rsidRDefault="00632B53" w:rsidP="00632B53">
      <w:pPr>
        <w:spacing w:line="367" w:lineRule="exact"/>
        <w:rPr>
          <w:rFonts w:ascii="Times New Roman" w:eastAsia="Times New Roman" w:hAnsi="Times New Roman" w:cs="Times New Roman"/>
        </w:rPr>
      </w:pPr>
    </w:p>
    <w:p w14:paraId="019D76E7" w14:textId="77777777" w:rsidR="00632B53" w:rsidRPr="00F3229F" w:rsidRDefault="00632B53" w:rsidP="00632B53">
      <w:pPr>
        <w:spacing w:line="1" w:lineRule="exact"/>
        <w:rPr>
          <w:rFonts w:ascii="Times New Roman" w:eastAsia="Times New Roman" w:hAnsi="Times New Roman" w:cs="Times New Roman"/>
        </w:rPr>
      </w:pPr>
    </w:p>
    <w:p w14:paraId="10E71C84" w14:textId="77777777" w:rsidR="00632B53" w:rsidRDefault="00632B53" w:rsidP="00632B53"/>
    <w:p w14:paraId="191584D4" w14:textId="77777777" w:rsidR="00177D01" w:rsidRPr="00632B53" w:rsidRDefault="00632B53" w:rsidP="00632B53">
      <w:bookmarkStart w:id="2" w:name="_GoBack"/>
      <w:bookmarkEnd w:id="2"/>
    </w:p>
    <w:sectPr w:rsidR="00177D01" w:rsidRPr="00632B53">
      <w:pgSz w:w="12240" w:h="15840"/>
      <w:pgMar w:top="584" w:right="460" w:bottom="1440" w:left="418" w:header="0" w:footer="0" w:gutter="0"/>
      <w:cols w:space="0" w:equalWidth="0">
        <w:col w:w="1136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238E1F28"/>
    <w:lvl w:ilvl="0" w:tplc="B1162B16">
      <w:start w:val="1"/>
      <w:numFmt w:val="decimal"/>
      <w:lvlText w:val="%1."/>
      <w:lvlJc w:val="left"/>
    </w:lvl>
    <w:lvl w:ilvl="1" w:tplc="70D88F48">
      <w:start w:val="1"/>
      <w:numFmt w:val="bullet"/>
      <w:lvlText w:val=""/>
      <w:lvlJc w:val="left"/>
    </w:lvl>
    <w:lvl w:ilvl="2" w:tplc="5A96B69C">
      <w:start w:val="1"/>
      <w:numFmt w:val="bullet"/>
      <w:lvlText w:val=""/>
      <w:lvlJc w:val="left"/>
    </w:lvl>
    <w:lvl w:ilvl="3" w:tplc="F4BC5882">
      <w:start w:val="1"/>
      <w:numFmt w:val="bullet"/>
      <w:lvlText w:val=""/>
      <w:lvlJc w:val="left"/>
    </w:lvl>
    <w:lvl w:ilvl="4" w:tplc="EFAC5B32">
      <w:start w:val="1"/>
      <w:numFmt w:val="bullet"/>
      <w:lvlText w:val=""/>
      <w:lvlJc w:val="left"/>
    </w:lvl>
    <w:lvl w:ilvl="5" w:tplc="1874662A">
      <w:start w:val="1"/>
      <w:numFmt w:val="bullet"/>
      <w:lvlText w:val=""/>
      <w:lvlJc w:val="left"/>
    </w:lvl>
    <w:lvl w:ilvl="6" w:tplc="D1D8FC42">
      <w:start w:val="1"/>
      <w:numFmt w:val="bullet"/>
      <w:lvlText w:val=""/>
      <w:lvlJc w:val="left"/>
    </w:lvl>
    <w:lvl w:ilvl="7" w:tplc="10283072">
      <w:start w:val="1"/>
      <w:numFmt w:val="bullet"/>
      <w:lvlText w:val=""/>
      <w:lvlJc w:val="left"/>
    </w:lvl>
    <w:lvl w:ilvl="8" w:tplc="E6B66AD4">
      <w:start w:val="1"/>
      <w:numFmt w:val="bullet"/>
      <w:lvlText w:val=""/>
      <w:lvlJc w:val="left"/>
    </w:lvl>
  </w:abstractNum>
  <w:abstractNum w:abstractNumId="1" w15:restartNumberingAfterBreak="0">
    <w:nsid w:val="00000005"/>
    <w:multiLevelType w:val="hybridMultilevel"/>
    <w:tmpl w:val="46E87CCC"/>
    <w:lvl w:ilvl="0" w:tplc="E0F0199C">
      <w:start w:val="1"/>
      <w:numFmt w:val="decimal"/>
      <w:lvlText w:val="%1."/>
      <w:lvlJc w:val="left"/>
    </w:lvl>
    <w:lvl w:ilvl="1" w:tplc="B3765C3E">
      <w:start w:val="1"/>
      <w:numFmt w:val="bullet"/>
      <w:lvlText w:val=""/>
      <w:lvlJc w:val="left"/>
    </w:lvl>
    <w:lvl w:ilvl="2" w:tplc="4948A202">
      <w:start w:val="1"/>
      <w:numFmt w:val="bullet"/>
      <w:lvlText w:val=""/>
      <w:lvlJc w:val="left"/>
    </w:lvl>
    <w:lvl w:ilvl="3" w:tplc="A2C2829E">
      <w:start w:val="1"/>
      <w:numFmt w:val="bullet"/>
      <w:lvlText w:val=""/>
      <w:lvlJc w:val="left"/>
    </w:lvl>
    <w:lvl w:ilvl="4" w:tplc="6F74238A">
      <w:start w:val="1"/>
      <w:numFmt w:val="bullet"/>
      <w:lvlText w:val=""/>
      <w:lvlJc w:val="left"/>
    </w:lvl>
    <w:lvl w:ilvl="5" w:tplc="BA5832D0">
      <w:start w:val="1"/>
      <w:numFmt w:val="bullet"/>
      <w:lvlText w:val=""/>
      <w:lvlJc w:val="left"/>
    </w:lvl>
    <w:lvl w:ilvl="6" w:tplc="CF0472DC">
      <w:start w:val="1"/>
      <w:numFmt w:val="bullet"/>
      <w:lvlText w:val=""/>
      <w:lvlJc w:val="left"/>
    </w:lvl>
    <w:lvl w:ilvl="7" w:tplc="C0BED9B0">
      <w:start w:val="1"/>
      <w:numFmt w:val="bullet"/>
      <w:lvlText w:val=""/>
      <w:lvlJc w:val="left"/>
    </w:lvl>
    <w:lvl w:ilvl="8" w:tplc="D0EA4034">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8A"/>
    <w:rsid w:val="0047379B"/>
    <w:rsid w:val="00632B53"/>
    <w:rsid w:val="007B62D3"/>
    <w:rsid w:val="00BB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1458"/>
  <w15:chartTrackingRefBased/>
  <w15:docId w15:val="{46B13A91-0622-42D2-B998-4BEAC4CD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B5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B8A"/>
    <w:rPr>
      <w:color w:val="808080"/>
    </w:rPr>
  </w:style>
  <w:style w:type="table" w:styleId="TableGrid">
    <w:name w:val="Table Grid"/>
    <w:basedOn w:val="TableNormal"/>
    <w:uiPriority w:val="59"/>
    <w:rsid w:val="00BB1B8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A1C7C3A7114B0E86C08BD424B24413"/>
        <w:category>
          <w:name w:val="General"/>
          <w:gallery w:val="placeholder"/>
        </w:category>
        <w:types>
          <w:type w:val="bbPlcHdr"/>
        </w:types>
        <w:behaviors>
          <w:behavior w:val="content"/>
        </w:behaviors>
        <w:guid w:val="{8B35EF46-87F9-47A0-93B2-B73F879401DA}"/>
      </w:docPartPr>
      <w:docPartBody>
        <w:p w:rsidR="00000000" w:rsidRDefault="00EE06AB" w:rsidP="00EE06AB">
          <w:pPr>
            <w:pStyle w:val="59A1C7C3A7114B0E86C08BD424B24413"/>
          </w:pPr>
          <w:r w:rsidRPr="00C46B3C">
            <w:rPr>
              <w:rStyle w:val="PlaceholderText"/>
            </w:rPr>
            <w:t>Click or tap here to enter text.</w:t>
          </w:r>
        </w:p>
      </w:docPartBody>
    </w:docPart>
    <w:docPart>
      <w:docPartPr>
        <w:name w:val="A986BD3E375148188D3BB13BEBF7282D"/>
        <w:category>
          <w:name w:val="General"/>
          <w:gallery w:val="placeholder"/>
        </w:category>
        <w:types>
          <w:type w:val="bbPlcHdr"/>
        </w:types>
        <w:behaviors>
          <w:behavior w:val="content"/>
        </w:behaviors>
        <w:guid w:val="{B95E32CF-2C17-447A-9456-DAD02C0C185F}"/>
      </w:docPartPr>
      <w:docPartBody>
        <w:p w:rsidR="00000000" w:rsidRDefault="00EE06AB" w:rsidP="00EE06AB">
          <w:pPr>
            <w:pStyle w:val="A986BD3E375148188D3BB13BEBF7282D"/>
          </w:pPr>
          <w:r w:rsidRPr="00C46B3C">
            <w:rPr>
              <w:rStyle w:val="PlaceholderText"/>
            </w:rPr>
            <w:t>Click or tap here to enter text.</w:t>
          </w:r>
        </w:p>
      </w:docPartBody>
    </w:docPart>
    <w:docPart>
      <w:docPartPr>
        <w:name w:val="47DCB12D90654D8EB1F188C34A688DDC"/>
        <w:category>
          <w:name w:val="General"/>
          <w:gallery w:val="placeholder"/>
        </w:category>
        <w:types>
          <w:type w:val="bbPlcHdr"/>
        </w:types>
        <w:behaviors>
          <w:behavior w:val="content"/>
        </w:behaviors>
        <w:guid w:val="{A27E4FF0-7B48-4456-BC12-5C2043BBA3A9}"/>
      </w:docPartPr>
      <w:docPartBody>
        <w:p w:rsidR="00000000" w:rsidRDefault="00EE06AB" w:rsidP="00EE06AB">
          <w:pPr>
            <w:pStyle w:val="47DCB12D90654D8EB1F188C34A688DDC"/>
          </w:pPr>
          <w:r w:rsidRPr="00AC1FBD">
            <w:rPr>
              <w:rStyle w:val="PlaceholderText"/>
              <w:u w:val="single"/>
            </w:rPr>
            <w:t>Click or tap here to enter text.</w:t>
          </w:r>
        </w:p>
      </w:docPartBody>
    </w:docPart>
    <w:docPart>
      <w:docPartPr>
        <w:name w:val="0E0E0351CE594D4294545A899B7DB596"/>
        <w:category>
          <w:name w:val="General"/>
          <w:gallery w:val="placeholder"/>
        </w:category>
        <w:types>
          <w:type w:val="bbPlcHdr"/>
        </w:types>
        <w:behaviors>
          <w:behavior w:val="content"/>
        </w:behaviors>
        <w:guid w:val="{BADD86CF-6197-4B04-A2D1-B781A015A76C}"/>
      </w:docPartPr>
      <w:docPartBody>
        <w:p w:rsidR="00000000" w:rsidRDefault="00EE06AB" w:rsidP="00EE06AB">
          <w:pPr>
            <w:pStyle w:val="0E0E0351CE594D4294545A899B7DB596"/>
          </w:pPr>
          <w:r w:rsidRPr="00C46B3C">
            <w:rPr>
              <w:rStyle w:val="PlaceholderText"/>
            </w:rPr>
            <w:t>Click or tap here to enter text.</w:t>
          </w:r>
        </w:p>
      </w:docPartBody>
    </w:docPart>
    <w:docPart>
      <w:docPartPr>
        <w:name w:val="166333693CA74BACAC3FB211992AF0B6"/>
        <w:category>
          <w:name w:val="General"/>
          <w:gallery w:val="placeholder"/>
        </w:category>
        <w:types>
          <w:type w:val="bbPlcHdr"/>
        </w:types>
        <w:behaviors>
          <w:behavior w:val="content"/>
        </w:behaviors>
        <w:guid w:val="{6C3637A8-E874-479E-B2C9-DB4B8DB8C65E}"/>
      </w:docPartPr>
      <w:docPartBody>
        <w:p w:rsidR="00000000" w:rsidRDefault="00EE06AB" w:rsidP="00EE06AB">
          <w:pPr>
            <w:pStyle w:val="166333693CA74BACAC3FB211992AF0B6"/>
          </w:pPr>
          <w:r w:rsidRPr="00C46B3C">
            <w:rPr>
              <w:rStyle w:val="PlaceholderText"/>
            </w:rPr>
            <w:t>Click or tap here to enter text.</w:t>
          </w:r>
        </w:p>
      </w:docPartBody>
    </w:docPart>
    <w:docPart>
      <w:docPartPr>
        <w:name w:val="650CB00DC53C4AABA1091AED05F27237"/>
        <w:category>
          <w:name w:val="General"/>
          <w:gallery w:val="placeholder"/>
        </w:category>
        <w:types>
          <w:type w:val="bbPlcHdr"/>
        </w:types>
        <w:behaviors>
          <w:behavior w:val="content"/>
        </w:behaviors>
        <w:guid w:val="{D8DBBCFA-FB7B-42D5-AA92-47DDC0ACDAC3}"/>
      </w:docPartPr>
      <w:docPartBody>
        <w:p w:rsidR="00000000" w:rsidRDefault="00EE06AB" w:rsidP="00EE06AB">
          <w:pPr>
            <w:pStyle w:val="650CB00DC53C4AABA1091AED05F27237"/>
          </w:pPr>
          <w:r w:rsidRPr="00F3229F">
            <w:rPr>
              <w:rStyle w:val="PlaceholderText"/>
              <w:u w:val="single"/>
            </w:rPr>
            <w:t>Click or tap here to enter text.</w:t>
          </w:r>
        </w:p>
      </w:docPartBody>
    </w:docPart>
    <w:docPart>
      <w:docPartPr>
        <w:name w:val="1C14DD4C1A6D458C9194A762B285EA5C"/>
        <w:category>
          <w:name w:val="General"/>
          <w:gallery w:val="placeholder"/>
        </w:category>
        <w:types>
          <w:type w:val="bbPlcHdr"/>
        </w:types>
        <w:behaviors>
          <w:behavior w:val="content"/>
        </w:behaviors>
        <w:guid w:val="{0607CD43-2F7F-48A9-98FE-4990F24E01BC}"/>
      </w:docPartPr>
      <w:docPartBody>
        <w:p w:rsidR="00000000" w:rsidRDefault="00EE06AB" w:rsidP="00EE06AB">
          <w:pPr>
            <w:pStyle w:val="1C14DD4C1A6D458C9194A762B285EA5C"/>
          </w:pPr>
          <w:r>
            <w:rPr>
              <w:rStyle w:val="PlaceholderText"/>
            </w:rPr>
            <w:t># days</w:t>
          </w:r>
          <w:r w:rsidRPr="00C46B3C">
            <w:rPr>
              <w:rStyle w:val="PlaceholderText"/>
            </w:rPr>
            <w:t>.</w:t>
          </w:r>
        </w:p>
      </w:docPartBody>
    </w:docPart>
    <w:docPart>
      <w:docPartPr>
        <w:name w:val="CABA901B30CB467CA547047D725AF88F"/>
        <w:category>
          <w:name w:val="General"/>
          <w:gallery w:val="placeholder"/>
        </w:category>
        <w:types>
          <w:type w:val="bbPlcHdr"/>
        </w:types>
        <w:behaviors>
          <w:behavior w:val="content"/>
        </w:behaviors>
        <w:guid w:val="{44A4CBFB-4173-4EBF-96B3-6A539118E814}"/>
      </w:docPartPr>
      <w:docPartBody>
        <w:p w:rsidR="00000000" w:rsidRDefault="00EE06AB" w:rsidP="00EE06AB">
          <w:pPr>
            <w:pStyle w:val="CABA901B30CB467CA547047D725AF88F"/>
          </w:pPr>
          <w:r w:rsidRPr="00C46B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71"/>
    <w:rsid w:val="00AC1F71"/>
    <w:rsid w:val="00EE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6AB"/>
    <w:rPr>
      <w:color w:val="808080"/>
    </w:rPr>
  </w:style>
  <w:style w:type="paragraph" w:customStyle="1" w:styleId="18F2FD53FA6D4F35B44DF632F7FA8745">
    <w:name w:val="18F2FD53FA6D4F35B44DF632F7FA8745"/>
    <w:rsid w:val="00AC1F71"/>
  </w:style>
  <w:style w:type="paragraph" w:customStyle="1" w:styleId="C46289DB4B09494AA7A8E0183DF3A382">
    <w:name w:val="C46289DB4B09494AA7A8E0183DF3A382"/>
    <w:rsid w:val="00AC1F71"/>
  </w:style>
  <w:style w:type="paragraph" w:customStyle="1" w:styleId="CA1A21586AF54162A2CDC5731E0B80CF">
    <w:name w:val="CA1A21586AF54162A2CDC5731E0B80CF"/>
    <w:rsid w:val="00AC1F71"/>
  </w:style>
  <w:style w:type="paragraph" w:customStyle="1" w:styleId="A532CF9281374BE8AE3EBAC161EC5FE4">
    <w:name w:val="A532CF9281374BE8AE3EBAC161EC5FE4"/>
    <w:rsid w:val="00AC1F71"/>
  </w:style>
  <w:style w:type="paragraph" w:customStyle="1" w:styleId="FCB685B8B4DF437F9A1E159916F67C7E">
    <w:name w:val="FCB685B8B4DF437F9A1E159916F67C7E"/>
    <w:rsid w:val="00AC1F71"/>
  </w:style>
  <w:style w:type="paragraph" w:customStyle="1" w:styleId="352D7E75EF664128B2004ED8D5AF8D2A">
    <w:name w:val="352D7E75EF664128B2004ED8D5AF8D2A"/>
    <w:rsid w:val="00AC1F71"/>
  </w:style>
  <w:style w:type="paragraph" w:customStyle="1" w:styleId="A52498EFF1234C7094D994CA9FD505EE">
    <w:name w:val="A52498EFF1234C7094D994CA9FD505EE"/>
    <w:rsid w:val="00AC1F71"/>
  </w:style>
  <w:style w:type="paragraph" w:customStyle="1" w:styleId="C2745C4476054CCFA0A1F496D3AB3511">
    <w:name w:val="C2745C4476054CCFA0A1F496D3AB3511"/>
    <w:rsid w:val="00AC1F71"/>
  </w:style>
  <w:style w:type="paragraph" w:customStyle="1" w:styleId="59A1C7C3A7114B0E86C08BD424B24413">
    <w:name w:val="59A1C7C3A7114B0E86C08BD424B24413"/>
    <w:rsid w:val="00EE06AB"/>
  </w:style>
  <w:style w:type="paragraph" w:customStyle="1" w:styleId="A986BD3E375148188D3BB13BEBF7282D">
    <w:name w:val="A986BD3E375148188D3BB13BEBF7282D"/>
    <w:rsid w:val="00EE06AB"/>
  </w:style>
  <w:style w:type="paragraph" w:customStyle="1" w:styleId="47DCB12D90654D8EB1F188C34A688DDC">
    <w:name w:val="47DCB12D90654D8EB1F188C34A688DDC"/>
    <w:rsid w:val="00EE06AB"/>
  </w:style>
  <w:style w:type="paragraph" w:customStyle="1" w:styleId="0E0E0351CE594D4294545A899B7DB596">
    <w:name w:val="0E0E0351CE594D4294545A899B7DB596"/>
    <w:rsid w:val="00EE06AB"/>
  </w:style>
  <w:style w:type="paragraph" w:customStyle="1" w:styleId="166333693CA74BACAC3FB211992AF0B6">
    <w:name w:val="166333693CA74BACAC3FB211992AF0B6"/>
    <w:rsid w:val="00EE06AB"/>
  </w:style>
  <w:style w:type="paragraph" w:customStyle="1" w:styleId="650CB00DC53C4AABA1091AED05F27237">
    <w:name w:val="650CB00DC53C4AABA1091AED05F27237"/>
    <w:rsid w:val="00EE06AB"/>
  </w:style>
  <w:style w:type="paragraph" w:customStyle="1" w:styleId="1C14DD4C1A6D458C9194A762B285EA5C">
    <w:name w:val="1C14DD4C1A6D458C9194A762B285EA5C"/>
    <w:rsid w:val="00EE06AB"/>
  </w:style>
  <w:style w:type="paragraph" w:customStyle="1" w:styleId="CABA901B30CB467CA547047D725AF88F">
    <w:name w:val="CABA901B30CB467CA547047D725AF88F"/>
    <w:rsid w:val="00EE06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NCWD</dc:creator>
  <cp:keywords/>
  <dc:description/>
  <cp:lastModifiedBy>NCWD</cp:lastModifiedBy>
  <cp:revision>2</cp:revision>
  <dcterms:created xsi:type="dcterms:W3CDTF">2019-11-20T19:58:00Z</dcterms:created>
  <dcterms:modified xsi:type="dcterms:W3CDTF">2019-11-21T14:24:00Z</dcterms:modified>
</cp:coreProperties>
</file>