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534"/>
        <w:gridCol w:w="883"/>
        <w:gridCol w:w="294"/>
        <w:gridCol w:w="371"/>
        <w:gridCol w:w="164"/>
        <w:gridCol w:w="1626"/>
        <w:gridCol w:w="59"/>
        <w:gridCol w:w="751"/>
        <w:gridCol w:w="180"/>
        <w:gridCol w:w="1004"/>
        <w:gridCol w:w="436"/>
        <w:gridCol w:w="2610"/>
        <w:gridCol w:w="810"/>
      </w:tblGrid>
      <w:tr w:rsidR="006B0FAE" w14:paraId="0B9C7130" w14:textId="77777777" w:rsidTr="006A75C1">
        <w:trPr>
          <w:cantSplit/>
          <w:trHeight w:hRule="exact"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787B0F4" w14:textId="77777777" w:rsidR="006B0FAE" w:rsidRDefault="006B0FAE" w:rsidP="006A75C1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91 (Rev. 11/11)   Criminal Complaint</w:t>
            </w:r>
          </w:p>
        </w:tc>
      </w:tr>
      <w:tr w:rsidR="006B0FAE" w14:paraId="5080BB51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BAEEB2C" w14:textId="77777777" w:rsidR="006B0FAE" w:rsidRDefault="006B0FAE" w:rsidP="006A75C1">
            <w:pPr>
              <w:widowControl w:val="0"/>
              <w:rPr>
                <w:sz w:val="16"/>
              </w:rPr>
            </w:pPr>
          </w:p>
        </w:tc>
      </w:tr>
      <w:tr w:rsidR="006B0FAE" w14:paraId="70A092EB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9F0570" w14:textId="77777777" w:rsidR="006B0FAE" w:rsidRDefault="006B0FAE" w:rsidP="006A75C1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6B0FAE" w14:paraId="0B17FCE1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313DAD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6B0FAE" w14:paraId="4C4D7AD1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4CEDD9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2CE2DE54" w14:textId="77777777" w:rsidTr="006A75C1">
        <w:trPr>
          <w:cantSplit/>
          <w:trHeight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6D8DB9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6B0FAE" w14:paraId="189C8B9F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781A7B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0ADD1E76" w14:textId="77777777" w:rsidTr="006A75C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8A5094F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E62FE87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36CB7149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35C5DB41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02792F5F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7E1B126B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6F9E9AF1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32AAFB13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6ED48D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B0FAE" w14:paraId="2CA07A5F" w14:textId="77777777" w:rsidTr="006A75C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FE6444C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FD6F0A0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D9FBE0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35E81626" w14:textId="77777777" w:rsidTr="006A75C1">
        <w:trPr>
          <w:cantSplit/>
        </w:trPr>
        <w:tc>
          <w:tcPr>
            <w:tcW w:w="5009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383589E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EB7188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36F107F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6D8CAC7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4AF18AF0" w14:textId="77777777" w:rsidTr="006A75C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23A69230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84301DF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DAB97F6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578E642C" w14:textId="77777777" w:rsidTr="006A75C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F6BF979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4E5A17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4E31AF8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6B0FAE" w14:paraId="678E5D5D" w14:textId="77777777" w:rsidTr="006A75C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0CA5E226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2E19070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6F0137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153AD9A7" w14:textId="77777777" w:rsidTr="006A75C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A0B670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83D7FB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001843C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138223B4" w14:textId="77777777" w:rsidTr="006A75C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BC85B5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4622069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60D30E69" w14:textId="77777777" w:rsidTr="006A75C1">
        <w:trPr>
          <w:cantSplit/>
          <w:trHeight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2A075C7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7D8D9666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BDCB80D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>CRIMINAL COMPLAINT</w:t>
            </w:r>
          </w:p>
        </w:tc>
      </w:tr>
      <w:tr w:rsidR="006B0FAE" w14:paraId="29FCE4AD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CFB26D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01B5016A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5DD9BF5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I, the complainant in this case, state that the following is true to the best of my knowledge and belief.</w:t>
            </w:r>
          </w:p>
        </w:tc>
      </w:tr>
      <w:tr w:rsidR="006B0FAE" w14:paraId="6B7C147C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803F935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13970458" w14:textId="77777777" w:rsidTr="006A75C1">
        <w:trPr>
          <w:cantSplit/>
          <w:trHeight w:val="235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22ACCAA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 or about the date(s) of</w:t>
            </w:r>
          </w:p>
        </w:tc>
        <w:sdt>
          <w:sdtPr>
            <w:id w:val="-212742969"/>
            <w:placeholder>
              <w:docPart w:val="BB53586F5F874517BDA5B54EAE99026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EFA53BA" w14:textId="77777777" w:rsidR="006B0FAE" w:rsidRDefault="006B0FAE" w:rsidP="006A75C1">
                <w:pPr>
                  <w:pStyle w:val="Field10Centered"/>
                </w:pPr>
                <w:r w:rsidRPr="00807FA0"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6AC25D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in the county of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EAF41AC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4776629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the</w:t>
            </w:r>
          </w:p>
        </w:tc>
      </w:tr>
      <w:tr w:rsidR="006B0FAE" w14:paraId="294A04BB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38E6875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35669571" w14:textId="77777777" w:rsidTr="006A75C1">
        <w:trPr>
          <w:cantSplit/>
          <w:trHeight w:val="254"/>
        </w:trPr>
        <w:tc>
          <w:tcPr>
            <w:tcW w:w="1612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7A44491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E71EDC" w14:textId="77777777" w:rsidR="006B0FAE" w:rsidRDefault="006B0FAE" w:rsidP="006A75C1">
            <w:pPr>
              <w:widowControl w:val="0"/>
              <w:jc w:val="center"/>
              <w:rPr>
                <w:sz w:val="16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4978988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83F54E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, the defendant(s) violated:</w:t>
            </w:r>
          </w:p>
        </w:tc>
      </w:tr>
      <w:tr w:rsidR="006B0FAE" w14:paraId="3359B73A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7FDD4D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3C6704CD" w14:textId="77777777" w:rsidTr="006A75C1">
        <w:trPr>
          <w:cantSplit/>
          <w:trHeight w:hRule="exact" w:val="397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D70743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3E4AFD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FCFA7D8" w14:textId="77777777" w:rsidR="006B0FAE" w:rsidRDefault="006B0FAE" w:rsidP="006A75C1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6B0FAE" w14:paraId="6200B922" w14:textId="77777777" w:rsidTr="006A75C1">
        <w:trPr>
          <w:cantSplit/>
          <w:trHeight w:hRule="exact" w:val="1685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7300590" w14:textId="77777777" w:rsidR="006B0FAE" w:rsidRDefault="006B0FAE" w:rsidP="006A75C1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8523E07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6226EC8" w14:textId="77777777" w:rsidR="006B0FAE" w:rsidRDefault="006B0FAE" w:rsidP="006A75C1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1FD5F001" w14:textId="77777777" w:rsidTr="006A75C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CB3C52" w14:textId="77777777" w:rsidR="006B0FAE" w:rsidRDefault="006B0FAE" w:rsidP="006A75C1">
            <w:pPr>
              <w:widowControl w:val="0"/>
              <w:rPr>
                <w:sz w:val="22"/>
              </w:rPr>
            </w:pPr>
          </w:p>
        </w:tc>
      </w:tr>
      <w:tr w:rsidR="006B0FAE" w14:paraId="5C36A0BC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D652483" w14:textId="77777777" w:rsidR="006B0FAE" w:rsidRDefault="006B0FAE" w:rsidP="006A75C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This criminal complaint is based on these facts: </w:t>
            </w:r>
          </w:p>
        </w:tc>
      </w:tr>
      <w:tr w:rsidR="006B0FAE" w14:paraId="2F30ACBA" w14:textId="77777777" w:rsidTr="006A75C1">
        <w:trPr>
          <w:cantSplit/>
          <w:trHeight w:val="1310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6C142E9" w14:textId="77777777" w:rsidR="006B0FAE" w:rsidRDefault="006B0FAE" w:rsidP="006A75C1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4E5C537B" w14:textId="77777777" w:rsidTr="006A75C1">
        <w:trPr>
          <w:cantSplit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95F2B5E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id w:val="1172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30FA025" w14:textId="77777777" w:rsidR="006B0FAE" w:rsidRDefault="006B0FAE" w:rsidP="006A75C1">
                <w:pPr>
                  <w:pStyle w:val="Field10Centered"/>
                  <w:jc w:val="lef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7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97F93F8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6B0FAE" w14:paraId="36907DC0" w14:textId="77777777" w:rsidTr="006A75C1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6FB6CFA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6B0FAE" w14:paraId="1FDCAA8D" w14:textId="77777777" w:rsidTr="006A75C1">
        <w:trPr>
          <w:cantSplit/>
          <w:trHeight w:val="259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034FACD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6B867252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732C1FE6" w14:textId="77777777" w:rsidTr="006A75C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F87B950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4DD26F3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6B0FAE" w14:paraId="39CA6B50" w14:textId="77777777" w:rsidTr="006A75C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ED0C2C5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9CD0876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</w:rPr>
            </w:pPr>
            <w:r>
              <w:rPr>
                <w:i/>
                <w:sz w:val="18"/>
              </w:rPr>
              <w:t>Complainant’s signature</w:t>
            </w:r>
          </w:p>
        </w:tc>
      </w:tr>
      <w:tr w:rsidR="006B0FAE" w14:paraId="4739E3DC" w14:textId="77777777" w:rsidTr="006A75C1">
        <w:trPr>
          <w:cantSplit/>
          <w:trHeight w:val="216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83AABD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6B0FAE" w14:paraId="3BCE674F" w14:textId="77777777" w:rsidTr="006A75C1">
        <w:trPr>
          <w:cantSplit/>
          <w:trHeight w:val="230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2E7488A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DD692E6" w14:textId="77777777" w:rsidR="006B0FAE" w:rsidRDefault="006B0FAE" w:rsidP="006A75C1">
            <w:pPr>
              <w:pStyle w:val="Field10Centered"/>
              <w:spacing w:line="21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5540BCD0" w14:textId="77777777" w:rsidTr="006A75C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85E0ECC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6AA4CA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6B0FAE" w14:paraId="01AE4BA3" w14:textId="77777777" w:rsidTr="006A75C1">
        <w:trPr>
          <w:cantSplit/>
          <w:trHeight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F9852D4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6B0FAE" w14:paraId="6E4E3E77" w14:textId="77777777" w:rsidTr="006A75C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985DAC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14:paraId="4ABF47CD" w14:textId="77777777" w:rsidR="006B0FAE" w:rsidRDefault="006B0FAE" w:rsidP="006B0FAE">
      <w:r>
        <w:rPr>
          <w:noProof/>
        </w:rPr>
        <w:drawing>
          <wp:anchor distT="0" distB="0" distL="114300" distR="114300" simplePos="0" relativeHeight="251659264" behindDoc="0" locked="0" layoutInCell="1" allowOverlap="1" wp14:anchorId="499D2246" wp14:editId="2C38A894">
            <wp:simplePos x="0" y="0"/>
            <wp:positionH relativeFrom="column">
              <wp:posOffset>4291965</wp:posOffset>
            </wp:positionH>
            <wp:positionV relativeFrom="paragraph">
              <wp:posOffset>2540</wp:posOffset>
            </wp:positionV>
            <wp:extent cx="2194560" cy="822960"/>
            <wp:effectExtent l="0" t="0" r="0" b="0"/>
            <wp:wrapNone/>
            <wp:docPr id="2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64F5" w14:textId="77777777" w:rsidR="006B0FAE" w:rsidRDefault="006B0FAE" w:rsidP="006B0FAE"/>
    <w:p w14:paraId="5357CA8B" w14:textId="77777777" w:rsidR="006B0FAE" w:rsidRDefault="006B0FAE" w:rsidP="006B0FAE"/>
    <w:p w14:paraId="6A021188" w14:textId="77777777" w:rsidR="006B0FAE" w:rsidRDefault="006B0FAE" w:rsidP="006B0FAE"/>
    <w:p w14:paraId="6C6782D8" w14:textId="77777777" w:rsidR="006B0FAE" w:rsidRDefault="006B0FAE" w:rsidP="006B0FAE">
      <w:r>
        <w:rPr>
          <w:sz w:val="22"/>
        </w:rPr>
        <w:t xml:space="preserve">   Date:  </w:t>
      </w:r>
      <w:sdt>
        <w:sdtPr>
          <w:rPr>
            <w:sz w:val="22"/>
          </w:rPr>
          <w:id w:val="2032075894"/>
          <w:placeholder>
            <w:docPart w:val="66C5FDBB1A934A3BB4009369E9E615B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6E4530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054"/>
        <w:gridCol w:w="274"/>
        <w:gridCol w:w="4860"/>
      </w:tblGrid>
      <w:tr w:rsidR="006B0FAE" w14:paraId="306694AF" w14:textId="77777777" w:rsidTr="006A75C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A137CA6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8A1C09A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6B0FAE" w14:paraId="6C92D351" w14:textId="77777777" w:rsidTr="006A75C1">
        <w:trPr>
          <w:cantSplit/>
          <w:trHeight w:val="2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A62D503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6B0FAE" w14:paraId="61467CEE" w14:textId="77777777" w:rsidTr="006A75C1">
        <w:trPr>
          <w:cantSplit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7C1B499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D3A3A42" w14:textId="77777777" w:rsidR="006B0FAE" w:rsidRDefault="006B0FAE" w:rsidP="006A75C1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DD9C64C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6994706" w14:textId="77777777" w:rsidR="006B0FAE" w:rsidRDefault="006B0FAE" w:rsidP="006A75C1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0FAE" w14:paraId="3E3DF494" w14:textId="77777777" w:rsidTr="006A75C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33A8CD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0DFA15B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6B0FAE" w14:paraId="510F3239" w14:textId="77777777" w:rsidTr="006A75C1">
        <w:trPr>
          <w:cantSplit/>
          <w:trHeight w:hRule="exact" w:val="1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9DCA768" w14:textId="77777777" w:rsidR="006B0FAE" w:rsidRDefault="006B0FAE" w:rsidP="006A75C1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</w:tbl>
    <w:p w14:paraId="2747CF00" w14:textId="77777777" w:rsidR="00177D01" w:rsidRPr="006B0FAE" w:rsidRDefault="006B0FAE" w:rsidP="006B0FAE">
      <w:bookmarkStart w:id="0" w:name="_GoBack"/>
      <w:bookmarkEnd w:id="0"/>
    </w:p>
    <w:sectPr w:rsidR="00177D01" w:rsidRPr="006B0FAE" w:rsidSect="00626AB6">
      <w:pgSz w:w="12240" w:h="15840"/>
      <w:pgMar w:top="720" w:right="720" w:bottom="450" w:left="720" w:header="72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3"/>
    <w:rsid w:val="0047379B"/>
    <w:rsid w:val="006B0FAE"/>
    <w:rsid w:val="007B62D3"/>
    <w:rsid w:val="00A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4A61"/>
  <w15:chartTrackingRefBased/>
  <w15:docId w15:val="{7F473D2E-EDBA-4EAB-BD4C-867BDB3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AE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10Centered">
    <w:name w:val="Field 10 Centered"/>
    <w:basedOn w:val="Normal"/>
    <w:link w:val="Field10CenteredChar"/>
    <w:qFormat/>
    <w:rsid w:val="00A603E3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A603E3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10Left">
    <w:name w:val="Field 10 Left"/>
    <w:basedOn w:val="Normal"/>
    <w:link w:val="Field10LeftChar"/>
    <w:qFormat/>
    <w:rsid w:val="00A603E3"/>
    <w:rPr>
      <w:sz w:val="20"/>
      <w:szCs w:val="20"/>
    </w:rPr>
  </w:style>
  <w:style w:type="character" w:customStyle="1" w:styleId="Field10LeftChar">
    <w:name w:val="Field 10 Left Char"/>
    <w:link w:val="Field10Left"/>
    <w:rsid w:val="00A603E3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0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3586F5F874517BDA5B54EAE99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4690-759C-47AF-BC3E-35D86D4A1F33}"/>
      </w:docPartPr>
      <w:docPartBody>
        <w:p w:rsidR="00000000" w:rsidRDefault="00C24A5B" w:rsidP="00C24A5B">
          <w:pPr>
            <w:pStyle w:val="BB53586F5F874517BDA5B54EAE990261"/>
          </w:pPr>
          <w:r w:rsidRPr="00807FA0">
            <w:rPr>
              <w:rStyle w:val="PlaceholderText"/>
            </w:rPr>
            <w:t>enter date</w:t>
          </w:r>
        </w:p>
      </w:docPartBody>
    </w:docPart>
    <w:docPart>
      <w:docPartPr>
        <w:name w:val="66C5FDBB1A934A3BB4009369E9E6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A7B2-17C1-4458-B2F4-7E3CC6F49B6F}"/>
      </w:docPartPr>
      <w:docPartBody>
        <w:p w:rsidR="00000000" w:rsidRDefault="00C24A5B" w:rsidP="00C24A5B">
          <w:pPr>
            <w:pStyle w:val="66C5FDBB1A934A3BB4009369E9E615B6"/>
          </w:pPr>
          <w:r w:rsidRPr="006E4530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79"/>
    <w:rsid w:val="00AF3079"/>
    <w:rsid w:val="00C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5B"/>
    <w:rPr>
      <w:color w:val="808080"/>
    </w:rPr>
  </w:style>
  <w:style w:type="paragraph" w:customStyle="1" w:styleId="F418AF38A5D24F8084136F6D8F23CAE4">
    <w:name w:val="F418AF38A5D24F8084136F6D8F23CAE4"/>
    <w:rsid w:val="00AF3079"/>
  </w:style>
  <w:style w:type="paragraph" w:customStyle="1" w:styleId="E982DB179F114E34BB6FD30CEB950D5E">
    <w:name w:val="E982DB179F114E34BB6FD30CEB950D5E"/>
    <w:rsid w:val="00AF3079"/>
  </w:style>
  <w:style w:type="paragraph" w:customStyle="1" w:styleId="BB53586F5F874517BDA5B54EAE990261">
    <w:name w:val="BB53586F5F874517BDA5B54EAE990261"/>
    <w:rsid w:val="00C24A5B"/>
  </w:style>
  <w:style w:type="paragraph" w:customStyle="1" w:styleId="66C5FDBB1A934A3BB4009369E9E615B6">
    <w:name w:val="66C5FDBB1A934A3BB4009369E9E615B6"/>
    <w:rsid w:val="00C24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2</cp:revision>
  <dcterms:created xsi:type="dcterms:W3CDTF">2019-11-20T19:53:00Z</dcterms:created>
  <dcterms:modified xsi:type="dcterms:W3CDTF">2019-11-21T13:00:00Z</dcterms:modified>
</cp:coreProperties>
</file>