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9"/>
        <w:gridCol w:w="359"/>
        <w:gridCol w:w="534"/>
        <w:gridCol w:w="883"/>
        <w:gridCol w:w="294"/>
        <w:gridCol w:w="371"/>
        <w:gridCol w:w="164"/>
        <w:gridCol w:w="1626"/>
        <w:gridCol w:w="59"/>
        <w:gridCol w:w="751"/>
        <w:gridCol w:w="180"/>
        <w:gridCol w:w="1004"/>
        <w:gridCol w:w="436"/>
        <w:gridCol w:w="2610"/>
        <w:gridCol w:w="810"/>
      </w:tblGrid>
      <w:tr w:rsidR="00E94F05" w14:paraId="39A83339" w14:textId="77777777" w:rsidTr="00EA1F79">
        <w:trPr>
          <w:cantSplit/>
          <w:trHeight w:hRule="exact" w:val="259"/>
        </w:trPr>
        <w:tc>
          <w:tcPr>
            <w:tcW w:w="108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46FED7C3" w14:textId="77777777" w:rsidR="00E94F05" w:rsidRDefault="00E94F05" w:rsidP="00EA1F79">
            <w:pPr>
              <w:widowControl w:val="0"/>
              <w:rPr>
                <w:sz w:val="16"/>
              </w:rPr>
            </w:pPr>
            <w:r>
              <w:fldChar w:fldCharType="begin"/>
            </w:r>
            <w:r>
              <w:instrText xml:space="preserve"> SEQ CHAPTER \h \r 1</w:instrText>
            </w:r>
            <w:r>
              <w:fldChar w:fldCharType="end"/>
            </w:r>
            <w:r>
              <w:rPr>
                <w:sz w:val="16"/>
              </w:rPr>
              <w:t>AO 91 (Rev. 11/11)   Criminal Complaint</w:t>
            </w:r>
          </w:p>
        </w:tc>
      </w:tr>
      <w:tr w:rsidR="00E94F05" w14:paraId="1FC67C67" w14:textId="77777777" w:rsidTr="00EA1F79">
        <w:trPr>
          <w:cantSplit/>
          <w:trHeight w:hRule="exact" w:val="115"/>
        </w:trPr>
        <w:tc>
          <w:tcPr>
            <w:tcW w:w="10800" w:type="dxa"/>
            <w:gridSpan w:val="15"/>
            <w:tcBorders>
              <w:top w:val="double" w:sz="8" w:space="0" w:color="000000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04C1F451" w14:textId="77777777" w:rsidR="00E94F05" w:rsidRDefault="00E94F05" w:rsidP="00EA1F79">
            <w:pPr>
              <w:widowControl w:val="0"/>
              <w:rPr>
                <w:sz w:val="16"/>
              </w:rPr>
            </w:pPr>
          </w:p>
        </w:tc>
      </w:tr>
      <w:tr w:rsidR="00E94F05" w14:paraId="2440DD0F" w14:textId="77777777" w:rsidTr="00EA1F79">
        <w:trPr>
          <w:cantSplit/>
        </w:trPr>
        <w:tc>
          <w:tcPr>
            <w:tcW w:w="108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1C9F3F01" w14:textId="77777777" w:rsidR="00E94F05" w:rsidRDefault="00E94F05" w:rsidP="00EA1F79">
            <w:pPr>
              <w:widowControl w:val="0"/>
              <w:jc w:val="center"/>
              <w:rPr>
                <w:sz w:val="40"/>
              </w:rPr>
            </w:pPr>
            <w:r>
              <w:rPr>
                <w:smallCaps/>
                <w:sz w:val="40"/>
              </w:rPr>
              <w:t>United States District Court</w:t>
            </w:r>
          </w:p>
        </w:tc>
      </w:tr>
      <w:tr w:rsidR="00E94F05" w14:paraId="69C269AA" w14:textId="77777777" w:rsidTr="00EA1F79">
        <w:trPr>
          <w:cantSplit/>
        </w:trPr>
        <w:tc>
          <w:tcPr>
            <w:tcW w:w="108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676D5E2A" w14:textId="77777777" w:rsidR="00E94F05" w:rsidRDefault="00E94F05" w:rsidP="00EA1F7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for the</w:t>
            </w:r>
          </w:p>
        </w:tc>
      </w:tr>
      <w:tr w:rsidR="00E94F05" w14:paraId="15B2BBE5" w14:textId="77777777" w:rsidTr="00EA1F79">
        <w:trPr>
          <w:cantSplit/>
          <w:trHeight w:hRule="exact" w:val="115"/>
        </w:trPr>
        <w:tc>
          <w:tcPr>
            <w:tcW w:w="108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625C9AFD" w14:textId="77777777" w:rsidR="00E94F05" w:rsidRDefault="00E94F05" w:rsidP="00EA1F79">
            <w:pPr>
              <w:widowControl w:val="0"/>
              <w:rPr>
                <w:sz w:val="22"/>
              </w:rPr>
            </w:pPr>
          </w:p>
        </w:tc>
      </w:tr>
      <w:tr w:rsidR="00E94F05" w14:paraId="7C21EBA8" w14:textId="77777777" w:rsidTr="00EA1F79">
        <w:trPr>
          <w:cantSplit/>
          <w:trHeight w:val="259"/>
        </w:trPr>
        <w:tc>
          <w:tcPr>
            <w:tcW w:w="108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04DF0DD2" w14:textId="77777777" w:rsidR="00E94F05" w:rsidRDefault="00E94F05" w:rsidP="00EA1F7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Western District of North Carolina </w:t>
            </w:r>
          </w:p>
        </w:tc>
      </w:tr>
      <w:tr w:rsidR="00E94F05" w14:paraId="75DFECDA" w14:textId="77777777" w:rsidTr="00EA1F79">
        <w:trPr>
          <w:cantSplit/>
        </w:trPr>
        <w:tc>
          <w:tcPr>
            <w:tcW w:w="108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3C5A78FA" w14:textId="77777777" w:rsidR="00E94F05" w:rsidRDefault="00E94F05" w:rsidP="00EA1F79">
            <w:pPr>
              <w:widowControl w:val="0"/>
              <w:rPr>
                <w:sz w:val="22"/>
              </w:rPr>
            </w:pPr>
          </w:p>
        </w:tc>
      </w:tr>
      <w:tr w:rsidR="00E94F05" w14:paraId="3F0B69BE" w14:textId="77777777" w:rsidTr="00EA1F79">
        <w:trPr>
          <w:cantSplit/>
        </w:trPr>
        <w:tc>
          <w:tcPr>
            <w:tcW w:w="500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2A8E65D3" w14:textId="77777777" w:rsidR="00E94F05" w:rsidRDefault="00E94F05" w:rsidP="00EA1F7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United States of America</w:t>
            </w:r>
          </w:p>
        </w:tc>
        <w:tc>
          <w:tcPr>
            <w:tcW w:w="9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33E52898" w14:textId="77777777" w:rsidR="00E94F05" w:rsidRDefault="00E94F05" w:rsidP="00EA1F7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14:paraId="795319FE" w14:textId="77777777" w:rsidR="00E94F05" w:rsidRDefault="00E94F05" w:rsidP="00EA1F7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14:paraId="0419301F" w14:textId="77777777" w:rsidR="00E94F05" w:rsidRDefault="00E94F05" w:rsidP="00EA1F7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14:paraId="5557B8B4" w14:textId="77777777" w:rsidR="00E94F05" w:rsidRDefault="00E94F05" w:rsidP="00EA1F7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14:paraId="2155A803" w14:textId="77777777" w:rsidR="00E94F05" w:rsidRDefault="00E94F05" w:rsidP="00EA1F7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14:paraId="6E1B2DAA" w14:textId="77777777" w:rsidR="00E94F05" w:rsidRDefault="00E94F05" w:rsidP="00EA1F7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14:paraId="23B3C3E7" w14:textId="77777777" w:rsidR="00E94F05" w:rsidRDefault="00E94F05" w:rsidP="00EA1F7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426F332F" w14:textId="77777777" w:rsidR="00E94F05" w:rsidRDefault="00E94F05" w:rsidP="00EA1F79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  <w:tr w:rsidR="00E94F05" w14:paraId="531A2909" w14:textId="77777777" w:rsidTr="00EA1F79">
        <w:trPr>
          <w:cantSplit/>
        </w:trPr>
        <w:tc>
          <w:tcPr>
            <w:tcW w:w="500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33E4656E" w14:textId="77777777" w:rsidR="00E94F05" w:rsidRDefault="00E94F05" w:rsidP="00EA1F79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v.</w:t>
            </w:r>
          </w:p>
        </w:tc>
        <w:tc>
          <w:tcPr>
            <w:tcW w:w="9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5C140AC5" w14:textId="77777777" w:rsidR="00E94F05" w:rsidRDefault="00E94F05" w:rsidP="00EA1F79">
            <w:pPr>
              <w:widowControl w:val="0"/>
              <w:rPr>
                <w:sz w:val="22"/>
              </w:rPr>
            </w:pP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07EE114B" w14:textId="77777777" w:rsidR="00E94F05" w:rsidRDefault="00E94F05" w:rsidP="00EA1F79">
            <w:pPr>
              <w:widowControl w:val="0"/>
              <w:rPr>
                <w:sz w:val="22"/>
              </w:rPr>
            </w:pPr>
          </w:p>
        </w:tc>
      </w:tr>
      <w:tr w:rsidR="00E94F05" w14:paraId="5B6CCC4C" w14:textId="77777777" w:rsidTr="00EA1F79">
        <w:trPr>
          <w:cantSplit/>
        </w:trPr>
        <w:tc>
          <w:tcPr>
            <w:tcW w:w="5009" w:type="dxa"/>
            <w:gridSpan w:val="9"/>
            <w:vMerge w:val="restart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bottom"/>
          </w:tcPr>
          <w:p w14:paraId="2DA5205A" w14:textId="77777777" w:rsidR="00E94F05" w:rsidRDefault="00E94F05" w:rsidP="00EA1F79">
            <w:pPr>
              <w:pStyle w:val="Field10Centere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32D6ED9E" w14:textId="77777777" w:rsidR="00E94F05" w:rsidRDefault="00E94F05" w:rsidP="00EA1F79">
            <w:pPr>
              <w:widowControl w:val="0"/>
              <w:rPr>
                <w:sz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7A66A6D4" w14:textId="77777777" w:rsidR="00E94F05" w:rsidRDefault="00E94F05" w:rsidP="00EA1F79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Case No.</w:t>
            </w:r>
          </w:p>
        </w:tc>
        <w:tc>
          <w:tcPr>
            <w:tcW w:w="385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4F1B0A73" w14:textId="77777777" w:rsidR="00E94F05" w:rsidRDefault="00E94F05" w:rsidP="00EA1F79">
            <w:pPr>
              <w:widowControl w:val="0"/>
              <w:rPr>
                <w:sz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94F05" w14:paraId="3A21DA67" w14:textId="77777777" w:rsidTr="00EA1F79">
        <w:trPr>
          <w:cantSplit/>
        </w:trPr>
        <w:tc>
          <w:tcPr>
            <w:tcW w:w="5009" w:type="dxa"/>
            <w:gridSpan w:val="9"/>
            <w:vMerge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</w:tcPr>
          <w:p w14:paraId="77E65660" w14:textId="77777777" w:rsidR="00E94F05" w:rsidRDefault="00E94F05" w:rsidP="00EA1F79">
            <w:pPr>
              <w:widowControl w:val="0"/>
              <w:rPr>
                <w:sz w:val="22"/>
              </w:rPr>
            </w:pPr>
          </w:p>
        </w:tc>
        <w:tc>
          <w:tcPr>
            <w:tcW w:w="9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5A8C87C0" w14:textId="77777777" w:rsidR="00E94F05" w:rsidRDefault="00E94F05" w:rsidP="00EA1F79">
            <w:pPr>
              <w:widowControl w:val="0"/>
              <w:rPr>
                <w:sz w:val="22"/>
              </w:rPr>
            </w:pP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5C40B9B9" w14:textId="77777777" w:rsidR="00E94F05" w:rsidRDefault="00E94F05" w:rsidP="00EA1F79">
            <w:pPr>
              <w:widowControl w:val="0"/>
              <w:rPr>
                <w:sz w:val="22"/>
              </w:rPr>
            </w:pPr>
          </w:p>
        </w:tc>
      </w:tr>
      <w:tr w:rsidR="00E94F05" w14:paraId="2CD391FA" w14:textId="77777777" w:rsidTr="00EA1F79">
        <w:trPr>
          <w:cantSplit/>
        </w:trPr>
        <w:tc>
          <w:tcPr>
            <w:tcW w:w="5009" w:type="dxa"/>
            <w:gridSpan w:val="9"/>
            <w:vMerge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3FC48659" w14:textId="77777777" w:rsidR="00E94F05" w:rsidRDefault="00E94F05" w:rsidP="00EA1F79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9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7162D181" w14:textId="77777777" w:rsidR="00E94F05" w:rsidRDefault="00E94F05" w:rsidP="00EA1F79">
            <w:pPr>
              <w:widowControl w:val="0"/>
              <w:rPr>
                <w:sz w:val="22"/>
              </w:rPr>
            </w:pP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770C4582" w14:textId="77777777" w:rsidR="00E94F05" w:rsidRDefault="00E94F05" w:rsidP="00EA1F79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  <w:tr w:rsidR="00E94F05" w14:paraId="5914C803" w14:textId="77777777" w:rsidTr="00EA1F79">
        <w:trPr>
          <w:cantSplit/>
        </w:trPr>
        <w:tc>
          <w:tcPr>
            <w:tcW w:w="5009" w:type="dxa"/>
            <w:gridSpan w:val="9"/>
            <w:vMerge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</w:tcPr>
          <w:p w14:paraId="4B93E023" w14:textId="77777777" w:rsidR="00E94F05" w:rsidRDefault="00E94F05" w:rsidP="00EA1F79">
            <w:pPr>
              <w:widowControl w:val="0"/>
              <w:rPr>
                <w:sz w:val="22"/>
              </w:rPr>
            </w:pPr>
          </w:p>
        </w:tc>
        <w:tc>
          <w:tcPr>
            <w:tcW w:w="9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030A8106" w14:textId="77777777" w:rsidR="00E94F05" w:rsidRDefault="00E94F05" w:rsidP="00EA1F79">
            <w:pPr>
              <w:widowControl w:val="0"/>
              <w:rPr>
                <w:sz w:val="22"/>
              </w:rPr>
            </w:pP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450482A5" w14:textId="77777777" w:rsidR="00E94F05" w:rsidRDefault="00E94F05" w:rsidP="00EA1F79">
            <w:pPr>
              <w:widowControl w:val="0"/>
              <w:rPr>
                <w:sz w:val="22"/>
              </w:rPr>
            </w:pPr>
          </w:p>
        </w:tc>
      </w:tr>
      <w:tr w:rsidR="00E94F05" w14:paraId="0C3F2DF8" w14:textId="77777777" w:rsidTr="00EA1F79">
        <w:trPr>
          <w:cantSplit/>
        </w:trPr>
        <w:tc>
          <w:tcPr>
            <w:tcW w:w="5009" w:type="dxa"/>
            <w:gridSpan w:val="9"/>
            <w:vMerge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0D4A044B" w14:textId="77777777" w:rsidR="00E94F05" w:rsidRDefault="00E94F05" w:rsidP="00EA1F79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9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6B93659E" w14:textId="77777777" w:rsidR="00E94F05" w:rsidRDefault="00E94F05" w:rsidP="00EA1F79">
            <w:pPr>
              <w:widowControl w:val="0"/>
              <w:rPr>
                <w:sz w:val="22"/>
              </w:rPr>
            </w:pP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10AE5D55" w14:textId="77777777" w:rsidR="00E94F05" w:rsidRDefault="00E94F05" w:rsidP="00EA1F79">
            <w:pPr>
              <w:widowControl w:val="0"/>
              <w:rPr>
                <w:sz w:val="22"/>
              </w:rPr>
            </w:pPr>
          </w:p>
        </w:tc>
      </w:tr>
      <w:tr w:rsidR="00E94F05" w14:paraId="0CE9D3A3" w14:textId="77777777" w:rsidTr="00EA1F79">
        <w:trPr>
          <w:cantSplit/>
        </w:trPr>
        <w:tc>
          <w:tcPr>
            <w:tcW w:w="500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6ED33D63" w14:textId="77777777" w:rsidR="00E94F05" w:rsidRDefault="00E94F05" w:rsidP="00EA1F79">
            <w:pPr>
              <w:widowControl w:val="0"/>
              <w:jc w:val="center"/>
              <w:rPr>
                <w:sz w:val="22"/>
              </w:rPr>
            </w:pPr>
            <w:r>
              <w:rPr>
                <w:i/>
                <w:sz w:val="18"/>
              </w:rPr>
              <w:t>Defendant(s)</w:t>
            </w:r>
          </w:p>
        </w:tc>
        <w:tc>
          <w:tcPr>
            <w:tcW w:w="579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38E6E4F1" w14:textId="77777777" w:rsidR="00E94F05" w:rsidRDefault="00E94F05" w:rsidP="00EA1F79">
            <w:pPr>
              <w:widowControl w:val="0"/>
              <w:rPr>
                <w:sz w:val="22"/>
              </w:rPr>
            </w:pPr>
          </w:p>
        </w:tc>
      </w:tr>
      <w:tr w:rsidR="00E94F05" w14:paraId="2A6B925D" w14:textId="77777777" w:rsidTr="00EA1F79">
        <w:trPr>
          <w:cantSplit/>
          <w:trHeight w:val="288"/>
        </w:trPr>
        <w:tc>
          <w:tcPr>
            <w:tcW w:w="108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0168BEC7" w14:textId="77777777" w:rsidR="00E94F05" w:rsidRDefault="00E94F05" w:rsidP="00EA1F79">
            <w:pPr>
              <w:widowControl w:val="0"/>
              <w:rPr>
                <w:sz w:val="22"/>
              </w:rPr>
            </w:pPr>
          </w:p>
        </w:tc>
      </w:tr>
      <w:tr w:rsidR="00E94F05" w14:paraId="13A52D6F" w14:textId="77777777" w:rsidTr="00EA1F79">
        <w:trPr>
          <w:cantSplit/>
        </w:trPr>
        <w:tc>
          <w:tcPr>
            <w:tcW w:w="108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7BDACADB" w14:textId="77777777" w:rsidR="00E94F05" w:rsidRDefault="00E94F05" w:rsidP="00EA1F79">
            <w:pPr>
              <w:widowControl w:val="0"/>
              <w:jc w:val="center"/>
              <w:rPr>
                <w:sz w:val="22"/>
              </w:rPr>
            </w:pPr>
            <w:r>
              <w:rPr>
                <w:b/>
                <w:sz w:val="28"/>
              </w:rPr>
              <w:t>RULE 4.1 - CRIMINAL COMPLAINT</w:t>
            </w:r>
          </w:p>
        </w:tc>
      </w:tr>
      <w:tr w:rsidR="00E94F05" w14:paraId="41048406" w14:textId="77777777" w:rsidTr="00EA1F79">
        <w:trPr>
          <w:cantSplit/>
        </w:trPr>
        <w:tc>
          <w:tcPr>
            <w:tcW w:w="108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42CCAC8D" w14:textId="77777777" w:rsidR="00E94F05" w:rsidRDefault="00E94F05" w:rsidP="00EA1F79">
            <w:pPr>
              <w:widowControl w:val="0"/>
              <w:rPr>
                <w:sz w:val="22"/>
              </w:rPr>
            </w:pPr>
          </w:p>
        </w:tc>
      </w:tr>
      <w:tr w:rsidR="00E94F05" w14:paraId="58C26785" w14:textId="77777777" w:rsidTr="00EA1F79">
        <w:trPr>
          <w:cantSplit/>
        </w:trPr>
        <w:tc>
          <w:tcPr>
            <w:tcW w:w="108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6549BC1C" w14:textId="77777777" w:rsidR="00E94F05" w:rsidRDefault="00E94F05" w:rsidP="00EA1F79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ab/>
              <w:t>I, the complainant in this case, state that the following is true to the best of my knowledge and belief.</w:t>
            </w:r>
          </w:p>
        </w:tc>
      </w:tr>
      <w:tr w:rsidR="00E94F05" w14:paraId="65927D98" w14:textId="77777777" w:rsidTr="00EA1F79">
        <w:trPr>
          <w:cantSplit/>
          <w:trHeight w:hRule="exact" w:val="115"/>
        </w:trPr>
        <w:tc>
          <w:tcPr>
            <w:tcW w:w="108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350A41FE" w14:textId="77777777" w:rsidR="00E94F05" w:rsidRDefault="00E94F05" w:rsidP="00EA1F79">
            <w:pPr>
              <w:widowControl w:val="0"/>
              <w:rPr>
                <w:sz w:val="22"/>
              </w:rPr>
            </w:pPr>
          </w:p>
        </w:tc>
      </w:tr>
      <w:tr w:rsidR="00E94F05" w14:paraId="51F5E05A" w14:textId="77777777" w:rsidTr="00EA1F79">
        <w:trPr>
          <w:cantSplit/>
          <w:trHeight w:val="235"/>
        </w:trPr>
        <w:tc>
          <w:tcPr>
            <w:tcW w:w="24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3FE925A2" w14:textId="77777777" w:rsidR="00E94F05" w:rsidRDefault="00E94F05" w:rsidP="00EA1F79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On or about the date(s) of</w:t>
            </w:r>
          </w:p>
        </w:tc>
        <w:sdt>
          <w:sdtPr>
            <w:id w:val="-212742969"/>
            <w:placeholder>
              <w:docPart w:val="21EAD6D093D343AE9FE0EC6F7FEC6D52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265" w:type="dxa"/>
                <w:gridSpan w:val="6"/>
                <w:tcBorders>
                  <w:top w:val="nil"/>
                  <w:left w:val="nil"/>
                  <w:bottom w:val="single" w:sz="1" w:space="0" w:color="000000"/>
                  <w:right w:val="nil"/>
                </w:tcBorders>
                <w:tcMar>
                  <w:left w:w="72" w:type="dxa"/>
                  <w:right w:w="72" w:type="dxa"/>
                </w:tcMar>
                <w:vAlign w:val="center"/>
              </w:tcPr>
              <w:p w14:paraId="6E558387" w14:textId="77777777" w:rsidR="00E94F05" w:rsidRDefault="00E94F05" w:rsidP="00EA1F79">
                <w:pPr>
                  <w:pStyle w:val="Field10Centered"/>
                </w:pPr>
                <w:r w:rsidRPr="00807FA0">
                  <w:rPr>
                    <w:rStyle w:val="PlaceholderText"/>
                  </w:rPr>
                  <w:t>enter date</w:t>
                </w:r>
              </w:p>
            </w:tc>
          </w:sdtContent>
        </w:sdt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61A3BD6A" w14:textId="77777777" w:rsidR="00E94F05" w:rsidRDefault="00E94F05" w:rsidP="00EA1F79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in the county of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61A67096" w14:textId="77777777" w:rsidR="00E94F05" w:rsidRDefault="00E94F05" w:rsidP="00EA1F79">
            <w:pPr>
              <w:pStyle w:val="Field10Centere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493A059B" w14:textId="77777777" w:rsidR="00E94F05" w:rsidRDefault="00E94F05" w:rsidP="00EA1F79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in the</w:t>
            </w:r>
          </w:p>
        </w:tc>
      </w:tr>
      <w:tr w:rsidR="00E94F05" w14:paraId="5DD20CB5" w14:textId="77777777" w:rsidTr="00EA1F79">
        <w:trPr>
          <w:cantSplit/>
          <w:trHeight w:hRule="exact" w:val="115"/>
        </w:trPr>
        <w:tc>
          <w:tcPr>
            <w:tcW w:w="108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60ACBCC0" w14:textId="77777777" w:rsidR="00E94F05" w:rsidRDefault="00E94F05" w:rsidP="00EA1F79">
            <w:pPr>
              <w:widowControl w:val="0"/>
              <w:rPr>
                <w:sz w:val="22"/>
              </w:rPr>
            </w:pPr>
          </w:p>
        </w:tc>
      </w:tr>
      <w:tr w:rsidR="00E94F05" w14:paraId="59E77871" w14:textId="77777777" w:rsidTr="00EA1F79">
        <w:trPr>
          <w:cantSplit/>
          <w:trHeight w:val="254"/>
        </w:trPr>
        <w:tc>
          <w:tcPr>
            <w:tcW w:w="1612" w:type="dxa"/>
            <w:gridSpan w:val="3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5E3E585D" w14:textId="77777777" w:rsidR="00E94F05" w:rsidRDefault="00E94F05" w:rsidP="00EA1F79">
            <w:pPr>
              <w:pStyle w:val="Field10Centere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18D0D51C" w14:textId="77777777" w:rsidR="00E94F05" w:rsidRDefault="00E94F05" w:rsidP="00EA1F79">
            <w:pPr>
              <w:widowControl w:val="0"/>
              <w:jc w:val="center"/>
              <w:rPr>
                <w:sz w:val="16"/>
              </w:rPr>
            </w:pPr>
            <w:r>
              <w:rPr>
                <w:sz w:val="22"/>
              </w:rPr>
              <w:t>District of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1E8C472D" w14:textId="77777777" w:rsidR="00E94F05" w:rsidRDefault="00E94F05" w:rsidP="00EA1F79">
            <w:pPr>
              <w:pStyle w:val="Field10Centere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85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06933F13" w14:textId="77777777" w:rsidR="00E94F05" w:rsidRDefault="00E94F05" w:rsidP="00EA1F79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, the defendant(s) violated:</w:t>
            </w:r>
          </w:p>
        </w:tc>
      </w:tr>
      <w:tr w:rsidR="00E94F05" w14:paraId="676CA9CD" w14:textId="77777777" w:rsidTr="00EA1F79">
        <w:trPr>
          <w:cantSplit/>
          <w:trHeight w:hRule="exact" w:val="115"/>
        </w:trPr>
        <w:tc>
          <w:tcPr>
            <w:tcW w:w="108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20047E44" w14:textId="77777777" w:rsidR="00E94F05" w:rsidRDefault="00E94F05" w:rsidP="00EA1F79">
            <w:pPr>
              <w:widowControl w:val="0"/>
              <w:rPr>
                <w:sz w:val="22"/>
              </w:rPr>
            </w:pPr>
          </w:p>
        </w:tc>
      </w:tr>
      <w:tr w:rsidR="00E94F05" w14:paraId="541F8B7B" w14:textId="77777777" w:rsidTr="00EA1F79">
        <w:trPr>
          <w:cantSplit/>
          <w:trHeight w:hRule="exact" w:val="397"/>
        </w:trPr>
        <w:tc>
          <w:tcPr>
            <w:tcW w:w="316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4EBB1907" w14:textId="77777777" w:rsidR="00E94F05" w:rsidRDefault="00E94F05" w:rsidP="00EA1F79">
            <w:pPr>
              <w:widowControl w:val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Code Section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7ABC0F89" w14:textId="77777777" w:rsidR="00E94F05" w:rsidRDefault="00E94F05" w:rsidP="00EA1F79">
            <w:pPr>
              <w:widowControl w:val="0"/>
              <w:rPr>
                <w:sz w:val="22"/>
              </w:rPr>
            </w:pPr>
          </w:p>
        </w:tc>
        <w:tc>
          <w:tcPr>
            <w:tcW w:w="747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1BACED7D" w14:textId="77777777" w:rsidR="00E94F05" w:rsidRDefault="00E94F05" w:rsidP="00EA1F79">
            <w:pPr>
              <w:widowControl w:val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Offense Description</w:t>
            </w:r>
          </w:p>
        </w:tc>
      </w:tr>
      <w:tr w:rsidR="00E94F05" w14:paraId="71C6F5BB" w14:textId="77777777" w:rsidTr="00EA1F79">
        <w:trPr>
          <w:cantSplit/>
          <w:trHeight w:hRule="exact" w:val="1685"/>
        </w:trPr>
        <w:tc>
          <w:tcPr>
            <w:tcW w:w="316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5936DAEE" w14:textId="77777777" w:rsidR="00E94F05" w:rsidRDefault="00E94F05" w:rsidP="00EA1F79">
            <w:pPr>
              <w:pStyle w:val="Field10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2879AFDC" w14:textId="77777777" w:rsidR="00E94F05" w:rsidRDefault="00E94F05" w:rsidP="00EA1F79">
            <w:pPr>
              <w:widowControl w:val="0"/>
              <w:rPr>
                <w:sz w:val="22"/>
              </w:rPr>
            </w:pPr>
          </w:p>
        </w:tc>
        <w:tc>
          <w:tcPr>
            <w:tcW w:w="747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5F5C44C4" w14:textId="77777777" w:rsidR="00E94F05" w:rsidRDefault="00E94F05" w:rsidP="00EA1F79">
            <w:pPr>
              <w:pStyle w:val="Field10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94F05" w14:paraId="1222C4FB" w14:textId="77777777" w:rsidTr="00EA1F79">
        <w:trPr>
          <w:cantSplit/>
          <w:trHeight w:hRule="exact" w:val="115"/>
        </w:trPr>
        <w:tc>
          <w:tcPr>
            <w:tcW w:w="108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78CE01AA" w14:textId="77777777" w:rsidR="00E94F05" w:rsidRDefault="00E94F05" w:rsidP="00EA1F79">
            <w:pPr>
              <w:widowControl w:val="0"/>
              <w:rPr>
                <w:sz w:val="22"/>
              </w:rPr>
            </w:pPr>
          </w:p>
        </w:tc>
      </w:tr>
      <w:tr w:rsidR="00E94F05" w14:paraId="196C8C23" w14:textId="77777777" w:rsidTr="00EA1F79">
        <w:trPr>
          <w:cantSplit/>
        </w:trPr>
        <w:tc>
          <w:tcPr>
            <w:tcW w:w="108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5AEB8C27" w14:textId="77777777" w:rsidR="00E94F05" w:rsidRDefault="00E94F05" w:rsidP="00EA1F79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ab/>
              <w:t xml:space="preserve">This criminal complaint is based on these facts: </w:t>
            </w:r>
          </w:p>
        </w:tc>
      </w:tr>
      <w:tr w:rsidR="00E94F05" w14:paraId="29852F2E" w14:textId="77777777" w:rsidTr="00EA1F79">
        <w:trPr>
          <w:cantSplit/>
          <w:trHeight w:val="1310"/>
        </w:trPr>
        <w:tc>
          <w:tcPr>
            <w:tcW w:w="108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7448D7A1" w14:textId="77777777" w:rsidR="00E94F05" w:rsidRDefault="00E94F05" w:rsidP="00EA1F79">
            <w:pPr>
              <w:pStyle w:val="Field10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94F05" w14:paraId="34D78252" w14:textId="77777777" w:rsidTr="00EA1F79">
        <w:trPr>
          <w:cantSplit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756FBC91" w14:textId="77777777" w:rsidR="00E94F05" w:rsidRDefault="00E94F05" w:rsidP="00EA1F79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  <w:sdt>
          <w:sdtPr>
            <w:id w:val="117272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72" w:type="dxa"/>
                  <w:right w:w="72" w:type="dxa"/>
                </w:tcMar>
                <w:vAlign w:val="center"/>
              </w:tcPr>
              <w:p w14:paraId="5AA2041B" w14:textId="77777777" w:rsidR="00E94F05" w:rsidRDefault="00E94F05" w:rsidP="00EA1F79">
                <w:pPr>
                  <w:pStyle w:val="Field10Centered"/>
                  <w:jc w:val="left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972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14845C59" w14:textId="77777777" w:rsidR="00E94F05" w:rsidRDefault="00E94F05" w:rsidP="00EA1F79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Continued on</w:t>
            </w:r>
            <w:proofErr w:type="gramEnd"/>
            <w:r>
              <w:rPr>
                <w:sz w:val="22"/>
              </w:rPr>
              <w:t xml:space="preserve"> the attached sheet.</w:t>
            </w:r>
          </w:p>
        </w:tc>
      </w:tr>
      <w:tr w:rsidR="00E94F05" w14:paraId="4559F324" w14:textId="77777777" w:rsidTr="00EA1F79">
        <w:trPr>
          <w:cantSplit/>
          <w:trHeight w:hRule="exact" w:val="144"/>
        </w:trPr>
        <w:tc>
          <w:tcPr>
            <w:tcW w:w="108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4AAF6246" w14:textId="77777777" w:rsidR="00E94F05" w:rsidRDefault="00E94F05" w:rsidP="00EA1F79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  <w:tr w:rsidR="00E94F05" w14:paraId="5FBFAF04" w14:textId="77777777" w:rsidTr="00EA1F79">
        <w:trPr>
          <w:cantSplit/>
          <w:trHeight w:val="259"/>
        </w:trPr>
        <w:tc>
          <w:tcPr>
            <w:tcW w:w="594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26D19282" w14:textId="77777777" w:rsidR="00E94F05" w:rsidRDefault="00E94F05" w:rsidP="00EA1F79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  <w:tc>
          <w:tcPr>
            <w:tcW w:w="4860" w:type="dxa"/>
            <w:gridSpan w:val="4"/>
            <w:vMerge w:val="restart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bottom"/>
          </w:tcPr>
          <w:p w14:paraId="50EE4451" w14:textId="77777777" w:rsidR="00E94F05" w:rsidRDefault="00E94F05" w:rsidP="00EA1F79">
            <w:pPr>
              <w:pStyle w:val="Field10Centere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94F05" w14:paraId="5F836BD8" w14:textId="77777777" w:rsidTr="00EA1F79">
        <w:trPr>
          <w:cantSplit/>
        </w:trPr>
        <w:tc>
          <w:tcPr>
            <w:tcW w:w="594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57AA1341" w14:textId="77777777" w:rsidR="00E94F05" w:rsidRDefault="00E94F05" w:rsidP="00EA1F79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  <w:tc>
          <w:tcPr>
            <w:tcW w:w="4860" w:type="dxa"/>
            <w:gridSpan w:val="4"/>
            <w:vMerge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32B1868C" w14:textId="77777777" w:rsidR="00E94F05" w:rsidRDefault="00E94F05" w:rsidP="00EA1F79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</w:tr>
      <w:tr w:rsidR="00E94F05" w14:paraId="21781341" w14:textId="77777777" w:rsidTr="00EA1F79">
        <w:trPr>
          <w:cantSplit/>
        </w:trPr>
        <w:tc>
          <w:tcPr>
            <w:tcW w:w="594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4FCD2625" w14:textId="77777777" w:rsidR="00E94F05" w:rsidRDefault="00E94F05" w:rsidP="00EA1F79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0C3D29C5" w14:textId="77777777" w:rsidR="00E94F05" w:rsidRDefault="00E94F05" w:rsidP="00EA1F79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16"/>
              </w:rPr>
            </w:pPr>
            <w:r>
              <w:rPr>
                <w:i/>
                <w:sz w:val="18"/>
              </w:rPr>
              <w:t>Complainant’s signature</w:t>
            </w:r>
          </w:p>
        </w:tc>
      </w:tr>
      <w:tr w:rsidR="00E94F05" w14:paraId="64EBB241" w14:textId="77777777" w:rsidTr="00EA1F79">
        <w:trPr>
          <w:cantSplit/>
          <w:trHeight w:val="216"/>
        </w:trPr>
        <w:tc>
          <w:tcPr>
            <w:tcW w:w="108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1687704B" w14:textId="77777777" w:rsidR="00E94F05" w:rsidRDefault="00E94F05" w:rsidP="00EA1F79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6"/>
              </w:rPr>
            </w:pPr>
          </w:p>
        </w:tc>
      </w:tr>
      <w:tr w:rsidR="00E94F05" w14:paraId="0C9436AA" w14:textId="77777777" w:rsidTr="00EA1F79">
        <w:trPr>
          <w:cantSplit/>
          <w:trHeight w:val="230"/>
        </w:trPr>
        <w:tc>
          <w:tcPr>
            <w:tcW w:w="594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41224C9E" w14:textId="77777777" w:rsidR="00E94F05" w:rsidRDefault="00E94F05" w:rsidP="00EA1F79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6"/>
              </w:rPr>
            </w:pPr>
          </w:p>
        </w:tc>
        <w:tc>
          <w:tcPr>
            <w:tcW w:w="4860" w:type="dxa"/>
            <w:gridSpan w:val="4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5BE21D8B" w14:textId="77777777" w:rsidR="00E94F05" w:rsidRDefault="00E94F05" w:rsidP="00EA1F79">
            <w:pPr>
              <w:pStyle w:val="Field10Centered"/>
              <w:spacing w:line="21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94F05" w14:paraId="6680AE74" w14:textId="77777777" w:rsidTr="00EA1F79">
        <w:trPr>
          <w:cantSplit/>
        </w:trPr>
        <w:tc>
          <w:tcPr>
            <w:tcW w:w="594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2D01D114" w14:textId="77777777" w:rsidR="00E94F05" w:rsidRDefault="00E94F05" w:rsidP="00EA1F79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39BEC462" w14:textId="77777777" w:rsidR="00E94F05" w:rsidRDefault="00E94F05" w:rsidP="00EA1F79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Printed name and title</w:t>
            </w:r>
          </w:p>
        </w:tc>
      </w:tr>
      <w:tr w:rsidR="00E94F05" w14:paraId="4211FD77" w14:textId="77777777" w:rsidTr="00EA1F79">
        <w:trPr>
          <w:cantSplit/>
          <w:trHeight w:val="245"/>
        </w:trPr>
        <w:tc>
          <w:tcPr>
            <w:tcW w:w="108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71B18396" w14:textId="77777777" w:rsidR="00E94F05" w:rsidRDefault="00E94F05" w:rsidP="00EA1F79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8"/>
              </w:rPr>
            </w:pPr>
          </w:p>
        </w:tc>
      </w:tr>
      <w:tr w:rsidR="00E94F05" w14:paraId="6CA20D05" w14:textId="77777777" w:rsidTr="00EA1F79">
        <w:trPr>
          <w:cantSplit/>
        </w:trPr>
        <w:tc>
          <w:tcPr>
            <w:tcW w:w="108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47358E54" w14:textId="77777777" w:rsidR="00E94F05" w:rsidRPr="00785ED5" w:rsidRDefault="00E94F05" w:rsidP="00EA1F79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  <w:szCs w:val="22"/>
              </w:rPr>
            </w:pPr>
            <w:r w:rsidRPr="00785ED5">
              <w:rPr>
                <w:sz w:val="22"/>
                <w:szCs w:val="22"/>
              </w:rPr>
              <w:t>Sworn in accordance with Rule 4.1.</w:t>
            </w:r>
          </w:p>
        </w:tc>
      </w:tr>
    </w:tbl>
    <w:p w14:paraId="1FDA7739" w14:textId="77777777" w:rsidR="00E94F05" w:rsidRDefault="00E94F05" w:rsidP="00E94F05">
      <w:r>
        <w:rPr>
          <w:noProof/>
        </w:rPr>
        <w:drawing>
          <wp:anchor distT="0" distB="0" distL="114300" distR="114300" simplePos="0" relativeHeight="251659264" behindDoc="0" locked="0" layoutInCell="1" allowOverlap="1" wp14:anchorId="5A5D31D6" wp14:editId="444DC146">
            <wp:simplePos x="0" y="0"/>
            <wp:positionH relativeFrom="column">
              <wp:posOffset>4255770</wp:posOffset>
            </wp:positionH>
            <wp:positionV relativeFrom="paragraph">
              <wp:posOffset>2540</wp:posOffset>
            </wp:positionV>
            <wp:extent cx="2194560" cy="822960"/>
            <wp:effectExtent l="0" t="0" r="0" b="0"/>
            <wp:wrapNone/>
            <wp:docPr id="2" name="sig_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1C89AB" w14:textId="77777777" w:rsidR="00E94F05" w:rsidRDefault="00E94F05" w:rsidP="00E94F05"/>
    <w:p w14:paraId="30DA354C" w14:textId="77777777" w:rsidR="00E94F05" w:rsidRDefault="00E94F05" w:rsidP="00E94F05"/>
    <w:p w14:paraId="3E3B65B9" w14:textId="77777777" w:rsidR="00E94F05" w:rsidRDefault="00E94F05" w:rsidP="00E94F05"/>
    <w:p w14:paraId="07BA3E21" w14:textId="77777777" w:rsidR="00E94F05" w:rsidRDefault="00E94F05" w:rsidP="00E94F05">
      <w:r>
        <w:rPr>
          <w:sz w:val="22"/>
        </w:rPr>
        <w:t xml:space="preserve">   Date:  </w:t>
      </w:r>
      <w:sdt>
        <w:sdtPr>
          <w:rPr>
            <w:sz w:val="22"/>
          </w:rPr>
          <w:id w:val="2032075894"/>
          <w:placeholder>
            <w:docPart w:val="906F134FFFC2462FA238D059C6E1ECAB"/>
          </w:placeholder>
          <w:showingPlcHdr/>
          <w:date>
            <w:dateFormat w:val="MM/dd/yyyy"/>
            <w:lid w:val="en-US"/>
            <w:storeMappedDataAs w:val="dateTime"/>
            <w:calendar w:val="gregorian"/>
          </w:date>
        </w:sdtPr>
        <w:sdtContent>
          <w:r w:rsidRPr="006E4530">
            <w:rPr>
              <w:rStyle w:val="PlaceholderText"/>
              <w:sz w:val="22"/>
              <w:szCs w:val="22"/>
            </w:rPr>
            <w:t>enter date</w:t>
          </w:r>
        </w:sdtContent>
      </w:sdt>
    </w:p>
    <w:tbl>
      <w:tblPr>
        <w:tblW w:w="10800" w:type="dxa"/>
        <w:tblInd w:w="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2"/>
        <w:gridCol w:w="4054"/>
        <w:gridCol w:w="274"/>
        <w:gridCol w:w="4860"/>
      </w:tblGrid>
      <w:tr w:rsidR="00E94F05" w14:paraId="23512FD1" w14:textId="77777777" w:rsidTr="00EA1F79">
        <w:trPr>
          <w:cantSplit/>
        </w:trPr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0EEE3C40" w14:textId="77777777" w:rsidR="00E94F05" w:rsidRDefault="00E94F05" w:rsidP="00EA1F79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648A28EE" w14:textId="77777777" w:rsidR="00E94F05" w:rsidRDefault="00E94F05" w:rsidP="00EA1F79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Judge’s signature</w:t>
            </w:r>
          </w:p>
        </w:tc>
      </w:tr>
      <w:tr w:rsidR="00E94F05" w14:paraId="435F1E81" w14:textId="77777777" w:rsidTr="00EA1F79">
        <w:trPr>
          <w:cantSplit/>
          <w:trHeight w:val="230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7CA43A57" w14:textId="77777777" w:rsidR="00E94F05" w:rsidRDefault="00E94F05" w:rsidP="00EA1F79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8"/>
              </w:rPr>
            </w:pPr>
          </w:p>
        </w:tc>
      </w:tr>
      <w:tr w:rsidR="00E94F05" w14:paraId="3F88F7A4" w14:textId="77777777" w:rsidTr="00EA1F79">
        <w:trPr>
          <w:cantSplit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3322214B" w14:textId="77777777" w:rsidR="00E94F05" w:rsidRDefault="00E94F05" w:rsidP="00EA1F79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City and state: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3F63F956" w14:textId="77777777" w:rsidR="00E94F05" w:rsidRDefault="00E94F05" w:rsidP="00EA1F79">
            <w:pPr>
              <w:pStyle w:val="Field10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79612FD5" w14:textId="77777777" w:rsidR="00E94F05" w:rsidRDefault="00E94F05" w:rsidP="00EA1F79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2074E52F" w14:textId="77777777" w:rsidR="00E94F05" w:rsidRDefault="00E94F05" w:rsidP="00EA1F79">
            <w:pPr>
              <w:pStyle w:val="Field10Centere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94F05" w14:paraId="0068E742" w14:textId="77777777" w:rsidTr="00EA1F79">
        <w:trPr>
          <w:cantSplit/>
        </w:trPr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049137EE" w14:textId="77777777" w:rsidR="00E94F05" w:rsidRDefault="00E94F05" w:rsidP="00EA1F79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521B67C6" w14:textId="77777777" w:rsidR="00E94F05" w:rsidRDefault="00E94F05" w:rsidP="00EA1F79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2"/>
              </w:rPr>
            </w:pPr>
            <w:r>
              <w:rPr>
                <w:i/>
                <w:sz w:val="18"/>
              </w:rPr>
              <w:t>Printed name and title</w:t>
            </w:r>
          </w:p>
        </w:tc>
      </w:tr>
      <w:tr w:rsidR="00E94F05" w14:paraId="6907806F" w14:textId="77777777" w:rsidTr="00EA1F79">
        <w:trPr>
          <w:cantSplit/>
          <w:trHeight w:hRule="exact" w:val="115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537C77A9" w14:textId="77777777" w:rsidR="00E94F05" w:rsidRDefault="00E94F05" w:rsidP="00EA1F79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8"/>
              </w:rPr>
            </w:pPr>
          </w:p>
        </w:tc>
      </w:tr>
    </w:tbl>
    <w:p w14:paraId="087AA073" w14:textId="77777777" w:rsidR="00177D01" w:rsidRPr="00E94F05" w:rsidRDefault="00E94F05" w:rsidP="00E94F05">
      <w:bookmarkStart w:id="0" w:name="_GoBack"/>
      <w:bookmarkEnd w:id="0"/>
    </w:p>
    <w:sectPr w:rsidR="00177D01" w:rsidRPr="00E94F05" w:rsidSect="00626AB6">
      <w:pgSz w:w="12240" w:h="15840"/>
      <w:pgMar w:top="720" w:right="720" w:bottom="450" w:left="720" w:header="720" w:footer="432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E25"/>
    <w:rsid w:val="00231E25"/>
    <w:rsid w:val="0047379B"/>
    <w:rsid w:val="007B62D3"/>
    <w:rsid w:val="00E9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E0A4D"/>
  <w15:chartTrackingRefBased/>
  <w15:docId w15:val="{DE85F58F-85F7-4D00-89D2-0C645A5D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F05"/>
    <w:pPr>
      <w:spacing w:after="0" w:line="240" w:lineRule="auto"/>
    </w:pPr>
    <w:rPr>
      <w:rFonts w:ascii="Times New Roman" w:eastAsia="Times New Roman" w:hAnsi="Times New Roman" w:cs="Times New Roman"/>
      <w:sz w:val="24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eld10Centered">
    <w:name w:val="Field 10 Centered"/>
    <w:basedOn w:val="Normal"/>
    <w:link w:val="Field10CenteredChar"/>
    <w:qFormat/>
    <w:rsid w:val="00231E25"/>
    <w:pPr>
      <w:jc w:val="center"/>
    </w:pPr>
    <w:rPr>
      <w:sz w:val="20"/>
      <w:szCs w:val="20"/>
    </w:rPr>
  </w:style>
  <w:style w:type="character" w:customStyle="1" w:styleId="Field10CenteredChar">
    <w:name w:val="Field 10 Centered Char"/>
    <w:link w:val="Field10Centered"/>
    <w:rsid w:val="00231E25"/>
    <w:rPr>
      <w:rFonts w:ascii="Times New Roman" w:eastAsia="Times New Roman" w:hAnsi="Times New Roman" w:cs="Times New Roman"/>
      <w:sz w:val="20"/>
      <w:szCs w:val="20"/>
    </w:rPr>
  </w:style>
  <w:style w:type="paragraph" w:customStyle="1" w:styleId="Field10Left">
    <w:name w:val="Field 10 Left"/>
    <w:basedOn w:val="Normal"/>
    <w:link w:val="Field10LeftChar"/>
    <w:qFormat/>
    <w:rsid w:val="00231E25"/>
    <w:rPr>
      <w:sz w:val="20"/>
      <w:szCs w:val="20"/>
    </w:rPr>
  </w:style>
  <w:style w:type="character" w:customStyle="1" w:styleId="Field10LeftChar">
    <w:name w:val="Field 10 Left Char"/>
    <w:link w:val="Field10Left"/>
    <w:rsid w:val="00231E25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31E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1EAD6D093D343AE9FE0EC6F7FEC6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AC1F8-4605-414D-87D6-C71FBC8C8632}"/>
      </w:docPartPr>
      <w:docPartBody>
        <w:p w:rsidR="00000000" w:rsidRDefault="003F2AA8" w:rsidP="003F2AA8">
          <w:pPr>
            <w:pStyle w:val="21EAD6D093D343AE9FE0EC6F7FEC6D52"/>
          </w:pPr>
          <w:r w:rsidRPr="00807FA0">
            <w:rPr>
              <w:rStyle w:val="PlaceholderText"/>
            </w:rPr>
            <w:t>enter date</w:t>
          </w:r>
        </w:p>
      </w:docPartBody>
    </w:docPart>
    <w:docPart>
      <w:docPartPr>
        <w:name w:val="906F134FFFC2462FA238D059C6E1E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762D4-BB16-4069-BAEA-42439ED861CC}"/>
      </w:docPartPr>
      <w:docPartBody>
        <w:p w:rsidR="00000000" w:rsidRDefault="003F2AA8" w:rsidP="003F2AA8">
          <w:pPr>
            <w:pStyle w:val="906F134FFFC2462FA238D059C6E1ECAB"/>
          </w:pPr>
          <w:r w:rsidRPr="006E4530">
            <w:rPr>
              <w:rStyle w:val="PlaceholderText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B4A"/>
    <w:rsid w:val="003F2AA8"/>
    <w:rsid w:val="008A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2AA8"/>
    <w:rPr>
      <w:color w:val="808080"/>
    </w:rPr>
  </w:style>
  <w:style w:type="paragraph" w:customStyle="1" w:styleId="B80A28FCB0304F2E9D28C02A0BCB04FF">
    <w:name w:val="B80A28FCB0304F2E9D28C02A0BCB04FF"/>
    <w:rsid w:val="008A7B4A"/>
  </w:style>
  <w:style w:type="paragraph" w:customStyle="1" w:styleId="EC73AF18A7AA4394A2AA97CA6C25DB11">
    <w:name w:val="EC73AF18A7AA4394A2AA97CA6C25DB11"/>
    <w:rsid w:val="008A7B4A"/>
  </w:style>
  <w:style w:type="paragraph" w:customStyle="1" w:styleId="21EAD6D093D343AE9FE0EC6F7FEC6D52">
    <w:name w:val="21EAD6D093D343AE9FE0EC6F7FEC6D52"/>
    <w:rsid w:val="003F2AA8"/>
  </w:style>
  <w:style w:type="paragraph" w:customStyle="1" w:styleId="906F134FFFC2462FA238D059C6E1ECAB">
    <w:name w:val="906F134FFFC2462FA238D059C6E1ECAB"/>
    <w:rsid w:val="003F2A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NCWD</dc:creator>
  <cp:keywords/>
  <dc:description/>
  <cp:lastModifiedBy>NCWD</cp:lastModifiedBy>
  <cp:revision>2</cp:revision>
  <dcterms:created xsi:type="dcterms:W3CDTF">2019-11-20T19:52:00Z</dcterms:created>
  <dcterms:modified xsi:type="dcterms:W3CDTF">2019-11-21T12:58:00Z</dcterms:modified>
</cp:coreProperties>
</file>