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9"/>
        <w:gridCol w:w="359"/>
        <w:gridCol w:w="534"/>
        <w:gridCol w:w="883"/>
        <w:gridCol w:w="294"/>
        <w:gridCol w:w="371"/>
        <w:gridCol w:w="164"/>
        <w:gridCol w:w="1626"/>
        <w:gridCol w:w="59"/>
        <w:gridCol w:w="751"/>
        <w:gridCol w:w="180"/>
        <w:gridCol w:w="1004"/>
        <w:gridCol w:w="436"/>
        <w:gridCol w:w="2610"/>
        <w:gridCol w:w="810"/>
      </w:tblGrid>
      <w:tr w:rsidR="00882C0D" w:rsidTr="00801421">
        <w:trPr>
          <w:cantSplit/>
          <w:trHeight w:hRule="exact"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16"/>
              </w:rPr>
            </w:pPr>
            <w:r>
              <w:fldChar w:fldCharType="begin"/>
            </w:r>
            <w:r>
              <w:instrText xml:space="preserve"> SEQ CHAPTER \h \r 1</w:instrText>
            </w:r>
            <w:r>
              <w:fldChar w:fldCharType="end"/>
            </w:r>
            <w:r>
              <w:rPr>
                <w:sz w:val="16"/>
              </w:rPr>
              <w:t>AO 91 (Rev. 11/11)   Criminal Complaint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double" w:sz="8" w:space="0" w:color="000000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16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40"/>
              </w:rPr>
            </w:pPr>
            <w:r>
              <w:rPr>
                <w:smallCaps/>
                <w:sz w:val="40"/>
              </w:rPr>
              <w:t>United States District Court</w:t>
            </w: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for the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6E4530" w:rsidTr="0086145F">
        <w:trPr>
          <w:cantSplit/>
          <w:trHeight w:val="259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6E4530" w:rsidRDefault="006E4530" w:rsidP="006E4530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Western District of North Carolina </w:t>
            </w: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United States of America</w:t>
            </w:r>
          </w:p>
        </w:tc>
        <w:tc>
          <w:tcPr>
            <w:tcW w:w="93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)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v.</w:t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882C0D" w:rsidRDefault="00882C0D" w:rsidP="009834B7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9834B7">
              <w:t> </w:t>
            </w:r>
            <w:r w:rsidR="009834B7">
              <w:t> </w:t>
            </w:r>
            <w:r w:rsidR="009834B7">
              <w:t> </w:t>
            </w:r>
            <w:r w:rsidR="009834B7">
              <w:t> </w:t>
            </w:r>
            <w:r w:rsidR="009834B7">
              <w:t> </w:t>
            </w:r>
            <w:bookmarkEnd w:id="0"/>
            <w:r>
              <w:fldChar w:fldCharType="end"/>
            </w: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Case No.</w:t>
            </w:r>
          </w:p>
        </w:tc>
        <w:tc>
          <w:tcPr>
            <w:tcW w:w="38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 w:rsidP="00D9141A">
            <w:pPr>
              <w:widowControl w:val="0"/>
              <w:rPr>
                <w:sz w:val="22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93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009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Defendant(s)</w:t>
            </w:r>
          </w:p>
        </w:tc>
        <w:tc>
          <w:tcPr>
            <w:tcW w:w="579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  <w:trHeight w:val="288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9571B3">
            <w:pPr>
              <w:widowControl w:val="0"/>
              <w:jc w:val="center"/>
              <w:rPr>
                <w:sz w:val="22"/>
              </w:rPr>
            </w:pPr>
            <w:r>
              <w:rPr>
                <w:b/>
                <w:sz w:val="28"/>
              </w:rPr>
              <w:t xml:space="preserve">RULE 4.1 </w:t>
            </w:r>
            <w:r w:rsidR="008E7C78">
              <w:rPr>
                <w:b/>
                <w:sz w:val="28"/>
              </w:rPr>
              <w:t xml:space="preserve">- </w:t>
            </w:r>
            <w:r w:rsidR="00882C0D">
              <w:rPr>
                <w:b/>
                <w:sz w:val="28"/>
              </w:rPr>
              <w:t>CRIMINAL COMPLAINT</w:t>
            </w: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>I, the complainant in this case, state that the following is true to the best of my knowledge and belief.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  <w:trHeight w:val="235"/>
        </w:trPr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On or about the date(s) of</w:t>
            </w:r>
          </w:p>
        </w:tc>
        <w:sdt>
          <w:sdtPr>
            <w:id w:val="-212742969"/>
            <w:placeholder>
              <w:docPart w:val="9A2BB7D307F2456C81B1FA28B7576F35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65" w:type="dxa"/>
                <w:gridSpan w:val="6"/>
                <w:tcBorders>
                  <w:top w:val="nil"/>
                  <w:left w:val="nil"/>
                  <w:bottom w:val="single" w:sz="1" w:space="0" w:color="000000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882C0D" w:rsidRDefault="006E4530" w:rsidP="006E4530">
                <w:pPr>
                  <w:pStyle w:val="Field10Centered"/>
                </w:pPr>
                <w:r w:rsidRPr="00807FA0">
                  <w:rPr>
                    <w:rStyle w:val="PlaceholderText"/>
                  </w:rPr>
                  <w:t>enter date</w:t>
                </w:r>
              </w:p>
            </w:tc>
          </w:sdtContent>
        </w:sdt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in the county of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in the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  <w:trHeight w:val="254"/>
        </w:trPr>
        <w:tc>
          <w:tcPr>
            <w:tcW w:w="1612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16"/>
              </w:rPr>
            </w:pPr>
            <w:r>
              <w:rPr>
                <w:sz w:val="22"/>
              </w:rPr>
              <w:t>District of</w:t>
            </w:r>
          </w:p>
        </w:tc>
        <w:tc>
          <w:tcPr>
            <w:tcW w:w="2161" w:type="dxa"/>
            <w:gridSpan w:val="3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585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, the defendant(s) violated: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  <w:trHeight w:hRule="exact" w:val="397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Code Section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jc w:val="center"/>
              <w:rPr>
                <w:sz w:val="22"/>
              </w:rPr>
            </w:pPr>
            <w:r>
              <w:rPr>
                <w:i/>
                <w:sz w:val="22"/>
              </w:rPr>
              <w:t>Offense Description</w:t>
            </w:r>
          </w:p>
        </w:tc>
      </w:tr>
      <w:tr w:rsidR="00882C0D" w:rsidTr="00991F33">
        <w:trPr>
          <w:cantSplit/>
          <w:trHeight w:hRule="exact" w:val="1685"/>
        </w:trPr>
        <w:tc>
          <w:tcPr>
            <w:tcW w:w="316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364B03" w:rsidP="00D9141A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  <w:tc>
          <w:tcPr>
            <w:tcW w:w="747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364B03" w:rsidP="00D9141A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882C0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ab/>
              <w:t xml:space="preserve">This criminal complaint is based on these facts: </w:t>
            </w:r>
          </w:p>
        </w:tc>
      </w:tr>
      <w:tr w:rsidR="00882C0D" w:rsidTr="00991F33">
        <w:trPr>
          <w:cantSplit/>
          <w:trHeight w:val="1310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:rsidR="00882C0D" w:rsidRDefault="00364B03" w:rsidP="00D9141A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sdt>
          <w:sdtPr>
            <w:id w:val="11727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:rsidR="00882C0D" w:rsidRDefault="006E4530" w:rsidP="00364B03">
                <w:pPr>
                  <w:pStyle w:val="Field10Centered"/>
                  <w:jc w:val="left"/>
                </w:pPr>
                <w:r>
                  <w:rPr>
                    <w:rFonts w:ascii="MS Gothic" w:eastAsia="MS Gothic" w:hint="eastAsia"/>
                  </w:rPr>
                  <w:t>☐</w:t>
                </w:r>
              </w:p>
            </w:tc>
          </w:sdtContent>
        </w:sdt>
        <w:tc>
          <w:tcPr>
            <w:tcW w:w="972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Continued on the attached sheet.</w:t>
            </w:r>
          </w:p>
        </w:tc>
      </w:tr>
      <w:tr w:rsidR="00882C0D" w:rsidTr="00801421">
        <w:trPr>
          <w:cantSplit/>
          <w:trHeight w:hRule="exact" w:val="144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  <w:tr w:rsidR="00882C0D" w:rsidTr="009834B7">
        <w:trPr>
          <w:cantSplit/>
          <w:trHeight w:val="259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vMerge w:val="restart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:rsidR="00882C0D" w:rsidRDefault="00364B03" w:rsidP="009834B7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vMerge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</w:tr>
      <w:tr w:rsidR="00882C0D" w:rsidTr="00801421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6"/>
              </w:rPr>
            </w:pPr>
            <w:r>
              <w:rPr>
                <w:i/>
                <w:sz w:val="18"/>
              </w:rPr>
              <w:t>Complainant’s signature</w:t>
            </w:r>
          </w:p>
        </w:tc>
      </w:tr>
      <w:tr w:rsidR="00882C0D" w:rsidTr="00801421">
        <w:trPr>
          <w:cantSplit/>
          <w:trHeight w:val="216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</w:tr>
      <w:tr w:rsidR="00882C0D" w:rsidTr="00801421">
        <w:trPr>
          <w:cantSplit/>
          <w:trHeight w:val="230"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6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  <w:spacing w:line="21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</w:trPr>
        <w:tc>
          <w:tcPr>
            <w:tcW w:w="594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882C0D" w:rsidTr="00801421">
        <w:trPr>
          <w:cantSplit/>
          <w:trHeight w:val="245"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882C0D" w:rsidTr="00801421">
        <w:trPr>
          <w:cantSplit/>
        </w:trPr>
        <w:tc>
          <w:tcPr>
            <w:tcW w:w="1080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Pr="00785ED5" w:rsidRDefault="009571B3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  <w:szCs w:val="22"/>
              </w:rPr>
            </w:pPr>
            <w:r w:rsidRPr="00785ED5">
              <w:rPr>
                <w:sz w:val="22"/>
                <w:szCs w:val="22"/>
              </w:rPr>
              <w:t>Sworn in accordance with Rule 4.1.</w:t>
            </w:r>
          </w:p>
        </w:tc>
      </w:tr>
    </w:tbl>
    <w:p w:rsidR="00991F33" w:rsidRDefault="00991F33">
      <w:r>
        <w:rPr>
          <w:noProof/>
        </w:rPr>
        <w:drawing>
          <wp:anchor distT="0" distB="0" distL="114300" distR="114300" simplePos="0" relativeHeight="251658240" behindDoc="0" locked="0" layoutInCell="1" allowOverlap="1" wp14:anchorId="19133BDA" wp14:editId="11EBE55A">
            <wp:simplePos x="0" y="0"/>
            <wp:positionH relativeFrom="column">
              <wp:posOffset>4015740</wp:posOffset>
            </wp:positionH>
            <wp:positionV relativeFrom="paragraph">
              <wp:posOffset>24765</wp:posOffset>
            </wp:positionV>
            <wp:extent cx="2197100" cy="823595"/>
            <wp:effectExtent l="0" t="0" r="0" b="0"/>
            <wp:wrapNone/>
            <wp:docPr id="1" name="sig_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F33" w:rsidRDefault="00991F33"/>
    <w:p w:rsidR="00991F33" w:rsidRDefault="00991F33"/>
    <w:p w:rsidR="00991F33" w:rsidRDefault="00991F33"/>
    <w:p w:rsidR="00991F33" w:rsidRDefault="00E60BF3">
      <w:r>
        <w:rPr>
          <w:sz w:val="22"/>
        </w:rPr>
        <w:t xml:space="preserve">   </w:t>
      </w:r>
      <w:r w:rsidR="00991F33">
        <w:rPr>
          <w:sz w:val="22"/>
        </w:rPr>
        <w:t xml:space="preserve">Date:  </w:t>
      </w:r>
      <w:sdt>
        <w:sdtPr>
          <w:rPr>
            <w:sz w:val="22"/>
          </w:rPr>
          <w:id w:val="2032075894"/>
          <w:placeholder>
            <w:docPart w:val="C0C2E2A15A2A4D1EA66E803C1F538732"/>
          </w:placeholder>
          <w:showingPlcHdr/>
          <w:date>
            <w:dateFormat w:val="MM/dd/yyyy"/>
            <w:lid w:val="en-US"/>
            <w:storeMappedDataAs w:val="dateTime"/>
            <w:calendar w:val="gregorian"/>
          </w:date>
        </w:sdtPr>
        <w:sdtEndPr/>
        <w:sdtContent>
          <w:r w:rsidR="006E4530" w:rsidRPr="006E4530">
            <w:rPr>
              <w:rStyle w:val="PlaceholderText"/>
              <w:sz w:val="22"/>
              <w:szCs w:val="22"/>
            </w:rPr>
            <w:t>enter date</w:t>
          </w:r>
        </w:sdtContent>
      </w:sdt>
    </w:p>
    <w:tbl>
      <w:tblPr>
        <w:tblW w:w="10800" w:type="dxa"/>
        <w:tblInd w:w="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2"/>
        <w:gridCol w:w="4054"/>
        <w:gridCol w:w="274"/>
        <w:gridCol w:w="4860"/>
      </w:tblGrid>
      <w:tr w:rsidR="00882C0D" w:rsidTr="00801421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Judge’s signature</w:t>
            </w:r>
          </w:p>
        </w:tc>
      </w:tr>
      <w:tr w:rsidR="00882C0D" w:rsidTr="00801421">
        <w:trPr>
          <w:cantSplit/>
          <w:trHeight w:val="23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  <w:tr w:rsidR="00882C0D" w:rsidTr="00801421">
        <w:trPr>
          <w:cantSplit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22"/>
              </w:rPr>
            </w:pPr>
            <w:r>
              <w:rPr>
                <w:sz w:val="22"/>
              </w:rPr>
              <w:t>City and state: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Lef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1" w:space="0" w:color="000000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364B03" w:rsidP="00D9141A">
            <w:pPr>
              <w:pStyle w:val="Field10Centered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 w:rsidR="00D9141A">
              <w:t> </w:t>
            </w:r>
            <w:r>
              <w:fldChar w:fldCharType="end"/>
            </w:r>
          </w:p>
        </w:tc>
      </w:tr>
      <w:tr w:rsidR="00882C0D" w:rsidTr="00801421">
        <w:trPr>
          <w:cantSplit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2"/>
              </w:rPr>
            </w:pPr>
            <w:r>
              <w:rPr>
                <w:i/>
                <w:sz w:val="18"/>
              </w:rPr>
              <w:t>Printed name and title</w:t>
            </w:r>
          </w:p>
        </w:tc>
      </w:tr>
      <w:tr w:rsidR="00882C0D" w:rsidTr="00801421">
        <w:trPr>
          <w:cantSplit/>
          <w:trHeight w:hRule="exact" w:val="115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882C0D" w:rsidRDefault="00882C0D">
            <w:pPr>
              <w:widowControl w:val="0"/>
              <w:tabs>
                <w:tab w:val="left" w:pos="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z w:val="18"/>
              </w:rPr>
            </w:pPr>
          </w:p>
        </w:tc>
      </w:tr>
    </w:tbl>
    <w:p w:rsidR="00882C0D" w:rsidRDefault="00882C0D" w:rsidP="00991F33">
      <w:pPr>
        <w:widowControl w:val="0"/>
        <w:tabs>
          <w:tab w:val="left" w:pos="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2"/>
        </w:rPr>
      </w:pPr>
    </w:p>
    <w:sectPr w:rsidR="00882C0D" w:rsidSect="00626AB6">
      <w:pgSz w:w="12240" w:h="15840"/>
      <w:pgMar w:top="720" w:right="720" w:bottom="45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18F" w:rsidRDefault="00A2618F" w:rsidP="00626AB6">
      <w:r>
        <w:separator/>
      </w:r>
    </w:p>
  </w:endnote>
  <w:endnote w:type="continuationSeparator" w:id="0">
    <w:p w:rsidR="00A2618F" w:rsidRDefault="00A2618F" w:rsidP="0062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18F" w:rsidRDefault="00A2618F" w:rsidP="00626AB6">
      <w:r>
        <w:separator/>
      </w:r>
    </w:p>
  </w:footnote>
  <w:footnote w:type="continuationSeparator" w:id="0">
    <w:p w:rsidR="00A2618F" w:rsidRDefault="00A2618F" w:rsidP="00626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0D"/>
    <w:rsid w:val="000F3F0E"/>
    <w:rsid w:val="00136DF1"/>
    <w:rsid w:val="00364B03"/>
    <w:rsid w:val="005C4F71"/>
    <w:rsid w:val="00626AB6"/>
    <w:rsid w:val="006B31B9"/>
    <w:rsid w:val="006E4530"/>
    <w:rsid w:val="00785ED5"/>
    <w:rsid w:val="00801421"/>
    <w:rsid w:val="008241D1"/>
    <w:rsid w:val="00882C0D"/>
    <w:rsid w:val="008E7C78"/>
    <w:rsid w:val="009219C6"/>
    <w:rsid w:val="009571B3"/>
    <w:rsid w:val="009834B7"/>
    <w:rsid w:val="00991F33"/>
    <w:rsid w:val="009E0AC0"/>
    <w:rsid w:val="00A12259"/>
    <w:rsid w:val="00A2618F"/>
    <w:rsid w:val="00A91097"/>
    <w:rsid w:val="00C114A9"/>
    <w:rsid w:val="00C87333"/>
    <w:rsid w:val="00C97C1D"/>
    <w:rsid w:val="00D63B7C"/>
    <w:rsid w:val="00D9141A"/>
    <w:rsid w:val="00E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C0D"/>
    <w:rPr>
      <w:sz w:val="2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ldCenter">
    <w:name w:val="Fild Center"/>
    <w:basedOn w:val="Normal"/>
    <w:link w:val="FildCenterChar"/>
    <w:qFormat/>
    <w:rsid w:val="00882C0D"/>
    <w:pPr>
      <w:widowControl w:val="0"/>
      <w:jc w:val="center"/>
    </w:pPr>
    <w:rPr>
      <w:sz w:val="16"/>
      <w:szCs w:val="20"/>
      <w:lang w:val="x-none" w:eastAsia="x-none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FildCenterChar">
    <w:name w:val="Fild Center Char"/>
    <w:link w:val="FildCenter"/>
    <w:rsid w:val="00882C0D"/>
    <w:rPr>
      <w:sz w:val="16"/>
    </w:rPr>
  </w:style>
  <w:style w:type="paragraph" w:customStyle="1" w:styleId="FieldLeft">
    <w:name w:val="Field Left"/>
    <w:basedOn w:val="Normal"/>
    <w:link w:val="FieldLeftChar"/>
    <w:qFormat/>
    <w:rsid w:val="00882C0D"/>
    <w:pPr>
      <w:widowControl w:val="0"/>
    </w:pPr>
    <w:rPr>
      <w:sz w:val="18"/>
      <w:szCs w:val="20"/>
      <w:lang w:val="x-none" w:eastAsia="x-none"/>
    </w:rPr>
  </w:style>
  <w:style w:type="character" w:customStyle="1" w:styleId="FieldLeftChar">
    <w:name w:val="Field Left Char"/>
    <w:link w:val="FieldLeft"/>
    <w:rsid w:val="00882C0D"/>
    <w:rPr>
      <w:sz w:val="18"/>
    </w:rPr>
  </w:style>
  <w:style w:type="paragraph" w:customStyle="1" w:styleId="Field10Centered">
    <w:name w:val="Field 10 Centered"/>
    <w:basedOn w:val="Normal"/>
    <w:link w:val="Field10CenteredChar"/>
    <w:qFormat/>
    <w:rsid w:val="00882C0D"/>
    <w:pPr>
      <w:jc w:val="center"/>
    </w:pPr>
    <w:rPr>
      <w:sz w:val="20"/>
      <w:szCs w:val="20"/>
    </w:rPr>
  </w:style>
  <w:style w:type="character" w:customStyle="1" w:styleId="Field10CenteredChar">
    <w:name w:val="Field 10 Centered Char"/>
    <w:link w:val="Field10Centered"/>
    <w:rsid w:val="00882C0D"/>
  </w:style>
  <w:style w:type="paragraph" w:customStyle="1" w:styleId="Field10Left">
    <w:name w:val="Field 10 Left"/>
    <w:basedOn w:val="Normal"/>
    <w:link w:val="Field10LeftChar"/>
    <w:qFormat/>
    <w:rsid w:val="00882C0D"/>
    <w:rPr>
      <w:sz w:val="20"/>
      <w:szCs w:val="20"/>
    </w:rPr>
  </w:style>
  <w:style w:type="character" w:customStyle="1" w:styleId="Field10LeftChar">
    <w:name w:val="Field 10 Left Char"/>
    <w:link w:val="Field10Left"/>
    <w:rsid w:val="00882C0D"/>
  </w:style>
  <w:style w:type="paragraph" w:customStyle="1" w:styleId="Field8Centered">
    <w:name w:val="Field 8 Centered"/>
    <w:basedOn w:val="Field10Centered"/>
    <w:link w:val="Field8CenteredChar"/>
    <w:qFormat/>
    <w:rsid w:val="00882C0D"/>
    <w:rPr>
      <w:sz w:val="16"/>
      <w:szCs w:val="16"/>
      <w:lang w:val="x-none" w:eastAsia="x-none"/>
    </w:rPr>
  </w:style>
  <w:style w:type="character" w:customStyle="1" w:styleId="Field8CenteredChar">
    <w:name w:val="Field 8 Centered Char"/>
    <w:link w:val="Field8Centered"/>
    <w:rsid w:val="00882C0D"/>
    <w:rPr>
      <w:sz w:val="16"/>
      <w:szCs w:val="16"/>
    </w:rPr>
  </w:style>
  <w:style w:type="paragraph" w:customStyle="1" w:styleId="Field8Left">
    <w:name w:val="Field 8 Left"/>
    <w:basedOn w:val="Normal"/>
    <w:link w:val="Field8LeftChar"/>
    <w:qFormat/>
    <w:rsid w:val="00882C0D"/>
    <w:rPr>
      <w:sz w:val="16"/>
      <w:lang w:val="x-none" w:eastAsia="x-none"/>
    </w:rPr>
  </w:style>
  <w:style w:type="character" w:customStyle="1" w:styleId="Field8LeftChar">
    <w:name w:val="Field 8 Left Char"/>
    <w:link w:val="Field8Left"/>
    <w:rsid w:val="00882C0D"/>
    <w:rPr>
      <w:sz w:val="16"/>
      <w:szCs w:val="16"/>
    </w:rPr>
  </w:style>
  <w:style w:type="paragraph" w:customStyle="1" w:styleId="Field9Centered">
    <w:name w:val="Field 9 Centered"/>
    <w:basedOn w:val="Normal"/>
    <w:link w:val="Field9CenteredChar"/>
    <w:qFormat/>
    <w:rsid w:val="00882C0D"/>
    <w:pPr>
      <w:jc w:val="center"/>
    </w:pPr>
    <w:rPr>
      <w:sz w:val="18"/>
      <w:lang w:val="x-none" w:eastAsia="x-none"/>
    </w:rPr>
  </w:style>
  <w:style w:type="character" w:customStyle="1" w:styleId="Field9CenteredChar">
    <w:name w:val="Field 9 Centered Char"/>
    <w:link w:val="Field9Centered"/>
    <w:rsid w:val="00882C0D"/>
    <w:rPr>
      <w:sz w:val="18"/>
      <w:szCs w:val="16"/>
    </w:rPr>
  </w:style>
  <w:style w:type="paragraph" w:customStyle="1" w:styleId="Field9Left">
    <w:name w:val="Field 9 Left"/>
    <w:basedOn w:val="Normal"/>
    <w:link w:val="Field9LeftChar"/>
    <w:qFormat/>
    <w:rsid w:val="00882C0D"/>
    <w:rPr>
      <w:sz w:val="18"/>
      <w:lang w:val="x-none" w:eastAsia="x-none"/>
    </w:rPr>
  </w:style>
  <w:style w:type="character" w:customStyle="1" w:styleId="Field9LeftChar">
    <w:name w:val="Field 9 Left Char"/>
    <w:link w:val="Field9Left"/>
    <w:rsid w:val="00882C0D"/>
    <w:rPr>
      <w:sz w:val="18"/>
      <w:szCs w:val="16"/>
    </w:rPr>
  </w:style>
  <w:style w:type="paragraph" w:customStyle="1" w:styleId="Field10Right">
    <w:name w:val="Field 10 Right"/>
    <w:basedOn w:val="Normal"/>
    <w:link w:val="Field10RightChar"/>
    <w:qFormat/>
    <w:rsid w:val="00882C0D"/>
    <w:pPr>
      <w:jc w:val="right"/>
    </w:pPr>
    <w:rPr>
      <w:sz w:val="20"/>
      <w:szCs w:val="20"/>
    </w:rPr>
  </w:style>
  <w:style w:type="character" w:customStyle="1" w:styleId="Field10RightChar">
    <w:name w:val="Field 10 Right Char"/>
    <w:link w:val="Field10Right"/>
    <w:rsid w:val="00882C0D"/>
  </w:style>
  <w:style w:type="paragraph" w:customStyle="1" w:styleId="Field9Right">
    <w:name w:val="Field 9 Right"/>
    <w:basedOn w:val="Field9Left"/>
    <w:link w:val="Field9RightChar"/>
    <w:qFormat/>
    <w:rsid w:val="00882C0D"/>
    <w:pPr>
      <w:jc w:val="right"/>
    </w:pPr>
    <w:rPr>
      <w:szCs w:val="18"/>
    </w:rPr>
  </w:style>
  <w:style w:type="character" w:customStyle="1" w:styleId="Field9RightChar">
    <w:name w:val="Field 9 Right Char"/>
    <w:link w:val="Field9Right"/>
    <w:rsid w:val="00882C0D"/>
    <w:rPr>
      <w:sz w:val="18"/>
      <w:szCs w:val="18"/>
    </w:rPr>
  </w:style>
  <w:style w:type="paragraph" w:customStyle="1" w:styleId="Field8Right">
    <w:name w:val="Field 8 Right"/>
    <w:basedOn w:val="Normal"/>
    <w:link w:val="Field8RightChar"/>
    <w:qFormat/>
    <w:rsid w:val="00882C0D"/>
    <w:pPr>
      <w:jc w:val="right"/>
    </w:pPr>
    <w:rPr>
      <w:sz w:val="16"/>
      <w:szCs w:val="20"/>
      <w:lang w:val="x-none" w:eastAsia="x-none"/>
    </w:rPr>
  </w:style>
  <w:style w:type="character" w:customStyle="1" w:styleId="Field8RightChar">
    <w:name w:val="Field 8 Right Char"/>
    <w:link w:val="Field8Right"/>
    <w:rsid w:val="00882C0D"/>
    <w:rPr>
      <w:sz w:val="16"/>
    </w:rPr>
  </w:style>
  <w:style w:type="paragraph" w:customStyle="1" w:styleId="Field75Centered">
    <w:name w:val="Field 7.5 Centered"/>
    <w:basedOn w:val="Field8Centered"/>
    <w:link w:val="Field75CenteredChar"/>
    <w:qFormat/>
    <w:rsid w:val="00882C0D"/>
    <w:rPr>
      <w:sz w:val="15"/>
      <w:szCs w:val="15"/>
    </w:rPr>
  </w:style>
  <w:style w:type="character" w:customStyle="1" w:styleId="Field75CenteredChar">
    <w:name w:val="Field 7.5 Centered Char"/>
    <w:link w:val="Field75Centered"/>
    <w:rsid w:val="00882C0D"/>
    <w:rPr>
      <w:sz w:val="15"/>
      <w:szCs w:val="15"/>
    </w:rPr>
  </w:style>
  <w:style w:type="paragraph" w:customStyle="1" w:styleId="Field75Right">
    <w:name w:val="Field 7.5 Right"/>
    <w:basedOn w:val="Field75Centered"/>
    <w:link w:val="Field75RightChar"/>
    <w:qFormat/>
    <w:rsid w:val="00882C0D"/>
    <w:pPr>
      <w:jc w:val="right"/>
    </w:pPr>
  </w:style>
  <w:style w:type="character" w:customStyle="1" w:styleId="Field75RightChar">
    <w:name w:val="Field 7.5 Right Char"/>
    <w:link w:val="Field75Right"/>
    <w:rsid w:val="00882C0D"/>
    <w:rPr>
      <w:sz w:val="15"/>
      <w:szCs w:val="15"/>
    </w:rPr>
  </w:style>
  <w:style w:type="paragraph" w:customStyle="1" w:styleId="Field75Left">
    <w:name w:val="Field 7.5 Left"/>
    <w:basedOn w:val="Field75Right"/>
    <w:link w:val="Field75LeftChar"/>
    <w:qFormat/>
    <w:rsid w:val="00882C0D"/>
    <w:pPr>
      <w:jc w:val="left"/>
    </w:pPr>
  </w:style>
  <w:style w:type="character" w:customStyle="1" w:styleId="Field75LeftChar">
    <w:name w:val="Field 7.5 Left Char"/>
    <w:link w:val="Field75Left"/>
    <w:rsid w:val="00882C0D"/>
    <w:rPr>
      <w:sz w:val="15"/>
      <w:szCs w:val="15"/>
    </w:rPr>
  </w:style>
  <w:style w:type="paragraph" w:customStyle="1" w:styleId="Field85Left">
    <w:name w:val="Field 8.5 Left"/>
    <w:basedOn w:val="Field9Left"/>
    <w:link w:val="Field85LeftChar"/>
    <w:qFormat/>
    <w:rsid w:val="00882C0D"/>
    <w:rPr>
      <w:sz w:val="17"/>
      <w:szCs w:val="17"/>
    </w:rPr>
  </w:style>
  <w:style w:type="character" w:customStyle="1" w:styleId="Field85LeftChar">
    <w:name w:val="Field 8.5 Left Char"/>
    <w:link w:val="Field85Left"/>
    <w:rsid w:val="00882C0D"/>
    <w:rPr>
      <w:sz w:val="17"/>
      <w:szCs w:val="17"/>
    </w:rPr>
  </w:style>
  <w:style w:type="paragraph" w:customStyle="1" w:styleId="Field85Centered">
    <w:name w:val="Field 8.5 Centered"/>
    <w:basedOn w:val="Field85Left"/>
    <w:link w:val="Field85CenteredChar"/>
    <w:qFormat/>
    <w:rsid w:val="00882C0D"/>
    <w:pPr>
      <w:jc w:val="center"/>
    </w:pPr>
  </w:style>
  <w:style w:type="character" w:customStyle="1" w:styleId="Field85CenteredChar">
    <w:name w:val="Field 8.5 Centered Char"/>
    <w:link w:val="Field85Centered"/>
    <w:rsid w:val="00882C0D"/>
  </w:style>
  <w:style w:type="paragraph" w:customStyle="1" w:styleId="Field85Right">
    <w:name w:val="Field 8.5 Right"/>
    <w:basedOn w:val="Field85Centered"/>
    <w:link w:val="Field85RightChar"/>
    <w:qFormat/>
    <w:rsid w:val="00882C0D"/>
    <w:pPr>
      <w:jc w:val="right"/>
    </w:pPr>
  </w:style>
  <w:style w:type="character" w:customStyle="1" w:styleId="Field85RightChar">
    <w:name w:val="Field 8.5 Right Char"/>
    <w:link w:val="Field85Right"/>
    <w:rsid w:val="00882C0D"/>
  </w:style>
  <w:style w:type="paragraph" w:customStyle="1" w:styleId="Field95Centered">
    <w:name w:val="Field 9.5 Centered"/>
    <w:basedOn w:val="Field8Centered"/>
    <w:link w:val="Field95CenteredChar"/>
    <w:qFormat/>
    <w:rsid w:val="00882C0D"/>
    <w:rPr>
      <w:noProof/>
      <w:sz w:val="19"/>
      <w:szCs w:val="19"/>
    </w:rPr>
  </w:style>
  <w:style w:type="character" w:customStyle="1" w:styleId="Field95CenteredChar">
    <w:name w:val="Field 9.5 Centered Char"/>
    <w:link w:val="Field95Centered"/>
    <w:rsid w:val="00882C0D"/>
    <w:rPr>
      <w:noProof/>
      <w:sz w:val="19"/>
      <w:szCs w:val="19"/>
    </w:rPr>
  </w:style>
  <w:style w:type="paragraph" w:customStyle="1" w:styleId="Field95Left">
    <w:name w:val="Field 9.5 Left"/>
    <w:basedOn w:val="Field95Centered"/>
    <w:link w:val="Field95LeftChar"/>
    <w:qFormat/>
    <w:rsid w:val="00882C0D"/>
    <w:pPr>
      <w:jc w:val="left"/>
    </w:pPr>
  </w:style>
  <w:style w:type="character" w:customStyle="1" w:styleId="Field95LeftChar">
    <w:name w:val="Field 9.5 Left Char"/>
    <w:link w:val="Field95Left"/>
    <w:rsid w:val="00882C0D"/>
  </w:style>
  <w:style w:type="paragraph" w:customStyle="1" w:styleId="Field95Right">
    <w:name w:val="Field 9.5 Right"/>
    <w:basedOn w:val="Field95Left"/>
    <w:link w:val="Field95RightChar"/>
    <w:qFormat/>
    <w:rsid w:val="00882C0D"/>
    <w:pPr>
      <w:jc w:val="right"/>
    </w:pPr>
  </w:style>
  <w:style w:type="character" w:customStyle="1" w:styleId="Field95RightChar">
    <w:name w:val="Field 9.5 Right Char"/>
    <w:link w:val="Field95Right"/>
    <w:rsid w:val="00882C0D"/>
  </w:style>
  <w:style w:type="paragraph" w:customStyle="1" w:styleId="Field7Right">
    <w:name w:val="Field 7 Right"/>
    <w:basedOn w:val="Field9Right"/>
    <w:link w:val="Field7RightChar"/>
    <w:qFormat/>
    <w:rsid w:val="00882C0D"/>
    <w:rPr>
      <w:sz w:val="14"/>
      <w:szCs w:val="14"/>
    </w:rPr>
  </w:style>
  <w:style w:type="character" w:customStyle="1" w:styleId="Field7RightChar">
    <w:name w:val="Field 7 Right Char"/>
    <w:link w:val="Field7Right"/>
    <w:rsid w:val="00882C0D"/>
    <w:rPr>
      <w:sz w:val="14"/>
      <w:szCs w:val="14"/>
    </w:rPr>
  </w:style>
  <w:style w:type="paragraph" w:customStyle="1" w:styleId="Field7Centered">
    <w:name w:val="Field 7 Centered"/>
    <w:basedOn w:val="Field7Right"/>
    <w:link w:val="Field7CenteredChar"/>
    <w:qFormat/>
    <w:rsid w:val="00882C0D"/>
    <w:pPr>
      <w:jc w:val="center"/>
    </w:pPr>
  </w:style>
  <w:style w:type="character" w:customStyle="1" w:styleId="Field7CenteredChar">
    <w:name w:val="Field 7 Centered Char"/>
    <w:link w:val="Field7Centered"/>
    <w:rsid w:val="00882C0D"/>
  </w:style>
  <w:style w:type="paragraph" w:customStyle="1" w:styleId="Field7Left">
    <w:name w:val="Field 7 Left"/>
    <w:basedOn w:val="Field7Centered"/>
    <w:link w:val="Field7LeftChar"/>
    <w:qFormat/>
    <w:rsid w:val="00882C0D"/>
    <w:pPr>
      <w:jc w:val="left"/>
    </w:pPr>
  </w:style>
  <w:style w:type="character" w:customStyle="1" w:styleId="Field7LeftChar">
    <w:name w:val="Field 7 Left Char"/>
    <w:link w:val="Field7Left"/>
    <w:rsid w:val="00882C0D"/>
  </w:style>
  <w:style w:type="paragraph" w:styleId="Header">
    <w:name w:val="header"/>
    <w:basedOn w:val="Normal"/>
    <w:link w:val="HeaderChar"/>
    <w:uiPriority w:val="99"/>
    <w:unhideWhenUsed/>
    <w:rsid w:val="00626A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26AB6"/>
    <w:rPr>
      <w:sz w:val="24"/>
      <w:szCs w:val="16"/>
    </w:rPr>
  </w:style>
  <w:style w:type="paragraph" w:styleId="Footer">
    <w:name w:val="footer"/>
    <w:basedOn w:val="Normal"/>
    <w:link w:val="FooterChar"/>
    <w:uiPriority w:val="99"/>
    <w:unhideWhenUsed/>
    <w:rsid w:val="00626A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26AB6"/>
    <w:rPr>
      <w:sz w:val="24"/>
      <w:szCs w:val="16"/>
    </w:rPr>
  </w:style>
  <w:style w:type="character" w:styleId="PlaceholderText">
    <w:name w:val="Placeholder Text"/>
    <w:basedOn w:val="DefaultParagraphFont"/>
    <w:uiPriority w:val="99"/>
    <w:semiHidden/>
    <w:rsid w:val="006E45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2BB7D307F2456C81B1FA28B757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157F-4534-4262-916C-FBD7C28E9996}"/>
      </w:docPartPr>
      <w:docPartBody>
        <w:p w:rsidR="00FD239A" w:rsidRDefault="00AA51F3" w:rsidP="00AA51F3">
          <w:pPr>
            <w:pStyle w:val="9A2BB7D307F2456C81B1FA28B7576F351"/>
          </w:pPr>
          <w:r w:rsidRPr="00807FA0">
            <w:rPr>
              <w:rStyle w:val="PlaceholderText"/>
            </w:rPr>
            <w:t>enter date</w:t>
          </w:r>
        </w:p>
      </w:docPartBody>
    </w:docPart>
    <w:docPart>
      <w:docPartPr>
        <w:name w:val="C0C2E2A15A2A4D1EA66E803C1F538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1AB09-E2EF-4E89-9DE9-0FDC576BF806}"/>
      </w:docPartPr>
      <w:docPartBody>
        <w:p w:rsidR="00FD239A" w:rsidRDefault="00AA51F3" w:rsidP="00AA51F3">
          <w:pPr>
            <w:pStyle w:val="C0C2E2A15A2A4D1EA66E803C1F538732"/>
          </w:pPr>
          <w:r w:rsidRPr="006E4530">
            <w:rPr>
              <w:rStyle w:val="PlaceholderText"/>
              <w:sz w:val="22"/>
              <w:szCs w:val="22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F3"/>
    <w:rsid w:val="003C6D27"/>
    <w:rsid w:val="0057449F"/>
    <w:rsid w:val="00AA51F3"/>
    <w:rsid w:val="00E9238A"/>
    <w:rsid w:val="00F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51F3"/>
    <w:rPr>
      <w:color w:val="808080"/>
    </w:rPr>
  </w:style>
  <w:style w:type="paragraph" w:customStyle="1" w:styleId="9A2BB7D307F2456C81B1FA28B7576F35">
    <w:name w:val="9A2BB7D307F2456C81B1FA28B7576F35"/>
    <w:rsid w:val="00AA51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2BB7D307F2456C81B1FA28B7576F351">
    <w:name w:val="9A2BB7D307F2456C81B1FA28B7576F351"/>
    <w:rsid w:val="00AA51F3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C2E2A15A2A4D1EA66E803C1F538732">
    <w:name w:val="C0C2E2A15A2A4D1EA66E803C1F538732"/>
    <w:rsid w:val="00AA51F3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2015-06-17T13:48:00Z</dcterms:created>
  <dcterms:modified xsi:type="dcterms:W3CDTF">2016-01-05T17:43:00Z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aledText">
    <vt:lpwstr/>
  </property>
  <property fmtid="{D5CDD505-2E9C-101B-9397-08002B2CF9AE}" pid="3" name="DateSigned">
    <vt:bool>false</vt:bool>
  </property>
</Properties>
</file>