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59"/>
        <w:gridCol w:w="534"/>
        <w:gridCol w:w="883"/>
        <w:gridCol w:w="294"/>
        <w:gridCol w:w="371"/>
        <w:gridCol w:w="164"/>
        <w:gridCol w:w="1626"/>
        <w:gridCol w:w="59"/>
        <w:gridCol w:w="751"/>
        <w:gridCol w:w="180"/>
        <w:gridCol w:w="1004"/>
        <w:gridCol w:w="436"/>
        <w:gridCol w:w="2610"/>
        <w:gridCol w:w="810"/>
      </w:tblGrid>
      <w:tr w:rsidR="00E94F05" w14:paraId="39A83339" w14:textId="77777777" w:rsidTr="00EA1F79">
        <w:trPr>
          <w:cantSplit/>
          <w:trHeight w:hRule="exact" w:val="25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6FED7C3" w14:textId="44210DE7" w:rsidR="00E94F05" w:rsidRDefault="00E94F05" w:rsidP="00EA1F79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91</w:t>
            </w:r>
            <w:r w:rsidR="0042461E">
              <w:rPr>
                <w:sz w:val="16"/>
              </w:rPr>
              <w:t>_Rule 4.1</w:t>
            </w:r>
            <w:r>
              <w:rPr>
                <w:sz w:val="16"/>
              </w:rPr>
              <w:t xml:space="preserve"> (Rev. 11/11)   Criminal Complaint</w:t>
            </w:r>
            <w:r w:rsidR="005069C2">
              <w:rPr>
                <w:sz w:val="16"/>
              </w:rPr>
              <w:t xml:space="preserve"> – NCWD – 2/24</w:t>
            </w:r>
          </w:p>
        </w:tc>
      </w:tr>
      <w:tr w:rsidR="00E94F05" w14:paraId="1FC67C67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4C1F451" w14:textId="77777777" w:rsidR="00E94F05" w:rsidRDefault="00E94F05" w:rsidP="00EA1F79">
            <w:pPr>
              <w:widowControl w:val="0"/>
              <w:rPr>
                <w:sz w:val="16"/>
              </w:rPr>
            </w:pPr>
          </w:p>
        </w:tc>
      </w:tr>
      <w:tr w:rsidR="00E94F05" w14:paraId="2440DD0F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9F3F01" w14:textId="77777777" w:rsidR="00E94F05" w:rsidRDefault="00E94F05" w:rsidP="00EA1F79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E94F05" w14:paraId="69C269AA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76D5E2A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E94F05" w14:paraId="15B2BBE5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25C9AFD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7C21EBA8" w14:textId="77777777" w:rsidTr="00EA1F79">
        <w:trPr>
          <w:cantSplit/>
          <w:trHeight w:val="25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4DF0DD2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Western District of North Carolina </w:t>
            </w:r>
          </w:p>
        </w:tc>
      </w:tr>
      <w:tr w:rsidR="00E94F05" w14:paraId="75DFECDA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C5A78FA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3F0B69BE" w14:textId="77777777" w:rsidTr="00EA1F79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A8E65D3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3E52898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795319FE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0419301F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5557B8B4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2155A803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6E1B2DAA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23B3C3E7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26F332F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E94F05" w14:paraId="531A2909" w14:textId="77777777" w:rsidTr="00EA1F79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3E4656E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C140AC5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7EE114B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permStart w:id="1570333854" w:edGrp="everyone"/>
      <w:tr w:rsidR="00E94F05" w14:paraId="5B6CCC4C" w14:textId="77777777" w:rsidTr="00EA1F79">
        <w:trPr>
          <w:cantSplit/>
        </w:trPr>
        <w:tc>
          <w:tcPr>
            <w:tcW w:w="5009" w:type="dxa"/>
            <w:gridSpan w:val="9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2DA5205A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1570333854"/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D6ED9E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A66A6D4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permStart w:id="610693615" w:edGrp="everyone"/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F1B0A73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610693615"/>
          </w:p>
        </w:tc>
      </w:tr>
      <w:tr w:rsidR="00E94F05" w14:paraId="3A21DA67" w14:textId="77777777" w:rsidTr="00EA1F79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77E65660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A8C87C0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C40B9B9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2CD391FA" w14:textId="77777777" w:rsidTr="00EA1F79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FC48659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162D181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70C4582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E94F05" w14:paraId="5914C803" w14:textId="77777777" w:rsidTr="00EA1F79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4B93E023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30A8106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50482A5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0C3F2DF8" w14:textId="77777777" w:rsidTr="00EA1F79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D4A044B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B93659E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0AE5D55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0CE9D3A3" w14:textId="77777777" w:rsidTr="00EA1F79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ED33D63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Defendant(s)</w:t>
            </w:r>
          </w:p>
        </w:tc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8E6E4F1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2A6B925D" w14:textId="77777777" w:rsidTr="00EA1F79">
        <w:trPr>
          <w:cantSplit/>
          <w:trHeight w:val="288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168BEC7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13A52D6F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DACADB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8"/>
              </w:rPr>
              <w:t>RULE 4.1 - CRIMINAL COMPLAINT</w:t>
            </w:r>
          </w:p>
        </w:tc>
      </w:tr>
      <w:tr w:rsidR="00E94F05" w14:paraId="41048406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2CCAC8D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58C26785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549BC1C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I, the complainant in this case, state that the following is true to the best of my knowledge and belief.</w:t>
            </w:r>
          </w:p>
        </w:tc>
      </w:tr>
      <w:tr w:rsidR="00E94F05" w14:paraId="65927D98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50A41FE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51F5E05A" w14:textId="77777777" w:rsidTr="00EA1F79">
        <w:trPr>
          <w:cantSplit/>
          <w:trHeight w:val="235"/>
        </w:trPr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FE925A2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On or about the date(s) of</w:t>
            </w:r>
          </w:p>
        </w:tc>
        <w:sdt>
          <w:sdtPr>
            <w:id w:val="-212742969"/>
            <w:placeholder>
              <w:docPart w:val="21EAD6D093D343AE9FE0EC6F7FEC6D5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permStart w:id="1846415620" w:edGrp="everyone" w:displacedByCustomXml="prev"/>
            <w:tc>
              <w:tcPr>
                <w:tcW w:w="3265" w:type="dxa"/>
                <w:gridSpan w:val="6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E558387" w14:textId="77777777" w:rsidR="00E94F05" w:rsidRDefault="00E94F05" w:rsidP="00EA1F79">
                <w:pPr>
                  <w:pStyle w:val="Field10Centered"/>
                </w:pPr>
                <w:r w:rsidRPr="00807FA0">
                  <w:rPr>
                    <w:rStyle w:val="PlaceholderText"/>
                  </w:rPr>
                  <w:t>enter date</w:t>
                </w:r>
              </w:p>
            </w:tc>
            <w:permEnd w:id="1846415620" w:displacedByCustomXml="next"/>
          </w:sdtContent>
        </w:sdt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A3BD6A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in the county of </w:t>
            </w:r>
          </w:p>
        </w:tc>
        <w:permStart w:id="1173844163" w:edGrp="everyone"/>
        <w:tc>
          <w:tcPr>
            <w:tcW w:w="261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A67096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117384416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93A059B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 the</w:t>
            </w:r>
          </w:p>
        </w:tc>
      </w:tr>
      <w:tr w:rsidR="00E94F05" w14:paraId="5DD20CB5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0ACBCC0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permStart w:id="27483882" w:edGrp="everyone"/>
      <w:tr w:rsidR="00E94F05" w14:paraId="59E77871" w14:textId="77777777" w:rsidTr="00EA1F79">
        <w:trPr>
          <w:cantSplit/>
          <w:trHeight w:val="254"/>
        </w:trPr>
        <w:tc>
          <w:tcPr>
            <w:tcW w:w="1612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E3E585D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27483882"/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8D0D51C" w14:textId="77777777" w:rsidR="00E94F05" w:rsidRDefault="00E94F05" w:rsidP="00EA1F79">
            <w:pPr>
              <w:widowControl w:val="0"/>
              <w:jc w:val="center"/>
              <w:rPr>
                <w:sz w:val="16"/>
              </w:rPr>
            </w:pPr>
            <w:r>
              <w:rPr>
                <w:sz w:val="22"/>
              </w:rPr>
              <w:t>District of</w:t>
            </w:r>
          </w:p>
        </w:tc>
        <w:permStart w:id="427446968" w:edGrp="everyone"/>
        <w:tc>
          <w:tcPr>
            <w:tcW w:w="2161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E8C472D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427446968"/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6933F13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, the defendant(s) violated:</w:t>
            </w:r>
          </w:p>
        </w:tc>
      </w:tr>
      <w:tr w:rsidR="00E94F05" w14:paraId="676CA9CD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0047E44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541F8B7B" w14:textId="77777777" w:rsidTr="00EA1F79">
        <w:trPr>
          <w:cantSplit/>
          <w:trHeight w:hRule="exact" w:val="397"/>
        </w:trPr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EBB1907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Code Section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ABC0F89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BACED7D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Offense Description</w:t>
            </w:r>
          </w:p>
        </w:tc>
      </w:tr>
      <w:permStart w:id="38291160" w:edGrp="everyone"/>
      <w:tr w:rsidR="00E94F05" w14:paraId="71C6F5BB" w14:textId="77777777" w:rsidTr="00EA1F79">
        <w:trPr>
          <w:cantSplit/>
          <w:trHeight w:hRule="exact" w:val="1685"/>
        </w:trPr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936DAEE" w14:textId="77777777" w:rsidR="00E94F05" w:rsidRDefault="00E94F05" w:rsidP="00EA1F79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38291160"/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879AFDC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permStart w:id="1508581540" w:edGrp="everyone"/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F5C44C4" w14:textId="77777777" w:rsidR="00E94F05" w:rsidRDefault="00E94F05" w:rsidP="00EA1F79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1508581540"/>
          </w:p>
        </w:tc>
      </w:tr>
      <w:tr w:rsidR="00E94F05" w14:paraId="1222C4FB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8CE01AA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196C8C23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AEB8C27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This criminal complaint is based on these facts: </w:t>
            </w:r>
          </w:p>
        </w:tc>
      </w:tr>
      <w:permStart w:id="1794517220" w:edGrp="everyone"/>
      <w:tr w:rsidR="00E94F05" w14:paraId="29852F2E" w14:textId="77777777" w:rsidTr="00EA1F79">
        <w:trPr>
          <w:cantSplit/>
          <w:trHeight w:val="1310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448D7A1" w14:textId="77777777" w:rsidR="00E94F05" w:rsidRDefault="00E94F05" w:rsidP="00EA1F79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1794517220"/>
          </w:p>
        </w:tc>
      </w:tr>
      <w:tr w:rsidR="00E94F05" w14:paraId="34D78252" w14:textId="77777777" w:rsidTr="00EA1F79">
        <w:trPr>
          <w:cantSplit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56FBC91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permStart w:id="1848912577" w:edGrp="everyone" w:displacedByCustomXml="next"/>
        <w:sdt>
          <w:sdtPr>
            <w:id w:val="11727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5AA2041B" w14:textId="48B033D9" w:rsidR="00E94F05" w:rsidRDefault="005069C2" w:rsidP="00EA1F79">
                <w:pPr>
                  <w:pStyle w:val="Field10Centered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48912577" w:displacedByCustomXml="prev"/>
        <w:tc>
          <w:tcPr>
            <w:tcW w:w="97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4845C59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Continued on the attached sheet.</w:t>
            </w:r>
          </w:p>
        </w:tc>
      </w:tr>
      <w:tr w:rsidR="00E94F05" w14:paraId="4559F324" w14:textId="77777777" w:rsidTr="00EA1F79">
        <w:trPr>
          <w:cantSplit/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AAF6246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E94F05" w14:paraId="5FBFAF04" w14:textId="77777777" w:rsidTr="00EA1F79">
        <w:trPr>
          <w:cantSplit/>
          <w:trHeight w:val="259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6D19282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permStart w:id="976176784" w:edGrp="everyone"/>
        <w:tc>
          <w:tcPr>
            <w:tcW w:w="4860" w:type="dxa"/>
            <w:gridSpan w:val="4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50EE4451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976176784"/>
          </w:p>
        </w:tc>
      </w:tr>
      <w:tr w:rsidR="00E94F05" w14:paraId="5F836BD8" w14:textId="77777777" w:rsidTr="00EA1F79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7AA1341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B1868C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E94F05" w14:paraId="21781341" w14:textId="77777777" w:rsidTr="00EA1F79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FCD2625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C3D29C5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6"/>
              </w:rPr>
            </w:pPr>
            <w:r>
              <w:rPr>
                <w:i/>
                <w:sz w:val="18"/>
              </w:rPr>
              <w:t>Complainant’s signature</w:t>
            </w:r>
          </w:p>
        </w:tc>
      </w:tr>
      <w:tr w:rsidR="00E94F05" w14:paraId="64EBB241" w14:textId="77777777" w:rsidTr="00EA1F79">
        <w:trPr>
          <w:cantSplit/>
          <w:trHeight w:val="216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687704B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</w:tr>
      <w:tr w:rsidR="00E94F05" w14:paraId="0C9436AA" w14:textId="77777777" w:rsidTr="00EA1F79">
        <w:trPr>
          <w:cantSplit/>
          <w:trHeight w:val="230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1224C9E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  <w:permStart w:id="917260797" w:edGrp="everyone"/>
        <w:tc>
          <w:tcPr>
            <w:tcW w:w="486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BE21D8B" w14:textId="77777777" w:rsidR="00E94F05" w:rsidRDefault="00E94F05" w:rsidP="00EA1F79">
            <w:pPr>
              <w:pStyle w:val="Field10Centered"/>
              <w:spacing w:line="21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917260797"/>
          </w:p>
        </w:tc>
      </w:tr>
      <w:tr w:rsidR="00E94F05" w14:paraId="6680AE74" w14:textId="77777777" w:rsidTr="00EA1F79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D01D114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9BEC462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E94F05" w14:paraId="4211FD77" w14:textId="77777777" w:rsidTr="00EA1F79">
        <w:trPr>
          <w:cantSplit/>
          <w:trHeight w:val="24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1B18396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E94F05" w14:paraId="6CA20D05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7358E54" w14:textId="77777777" w:rsidR="00E94F05" w:rsidRPr="00785ED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  <w:r w:rsidRPr="00785ED5">
              <w:rPr>
                <w:sz w:val="22"/>
                <w:szCs w:val="22"/>
              </w:rPr>
              <w:t>Sworn in accordance with Rule 4.1.</w:t>
            </w:r>
          </w:p>
        </w:tc>
      </w:tr>
    </w:tbl>
    <w:p w14:paraId="1FDA7739" w14:textId="77777777" w:rsidR="00E94F05" w:rsidRDefault="00E94F05" w:rsidP="00E94F05">
      <w:permStart w:id="1552557537" w:edGrp="everyone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31D6" wp14:editId="444DC146">
            <wp:simplePos x="0" y="0"/>
            <wp:positionH relativeFrom="column">
              <wp:posOffset>4255770</wp:posOffset>
            </wp:positionH>
            <wp:positionV relativeFrom="paragraph">
              <wp:posOffset>2540</wp:posOffset>
            </wp:positionV>
            <wp:extent cx="2194560" cy="822960"/>
            <wp:effectExtent l="0" t="0" r="0" b="0"/>
            <wp:wrapNone/>
            <wp:docPr id="2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552557537"/>
    </w:p>
    <w:p w14:paraId="1B1C89AB" w14:textId="77777777" w:rsidR="00E94F05" w:rsidRDefault="00E94F05" w:rsidP="00E94F05"/>
    <w:p w14:paraId="30DA354C" w14:textId="77777777" w:rsidR="00E94F05" w:rsidRDefault="00E94F05" w:rsidP="00E94F05"/>
    <w:p w14:paraId="3E3B65B9" w14:textId="77777777" w:rsidR="00E94F05" w:rsidRDefault="00E94F05" w:rsidP="00E94F05"/>
    <w:p w14:paraId="07BA3E21" w14:textId="77777777" w:rsidR="00E94F05" w:rsidRDefault="00E94F05" w:rsidP="00E94F05">
      <w:r>
        <w:rPr>
          <w:sz w:val="22"/>
        </w:rPr>
        <w:t xml:space="preserve">   Date:  </w:t>
      </w:r>
      <w:sdt>
        <w:sdtPr>
          <w:rPr>
            <w:sz w:val="22"/>
          </w:rPr>
          <w:id w:val="2032075894"/>
          <w:placeholder>
            <w:docPart w:val="906F134FFFC2462FA238D059C6E1ECAB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permStart w:id="846221351" w:edGrp="everyone"/>
          <w:r w:rsidRPr="006E4530">
            <w:rPr>
              <w:rStyle w:val="PlaceholderText"/>
              <w:sz w:val="22"/>
              <w:szCs w:val="22"/>
            </w:rPr>
            <w:t>enter date</w:t>
          </w:r>
          <w:permEnd w:id="846221351"/>
        </w:sdtContent>
      </w:sdt>
    </w:p>
    <w:tbl>
      <w:tblPr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4054"/>
        <w:gridCol w:w="274"/>
        <w:gridCol w:w="4860"/>
      </w:tblGrid>
      <w:tr w:rsidR="00E94F05" w14:paraId="23512FD1" w14:textId="77777777" w:rsidTr="00EA1F79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EE3C40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48A28EE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E94F05" w14:paraId="435F1E81" w14:textId="77777777" w:rsidTr="00EA1F79">
        <w:trPr>
          <w:cantSplit/>
          <w:trHeight w:val="23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CA43A57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E94F05" w14:paraId="3F88F7A4" w14:textId="77777777" w:rsidTr="00EA1F79">
        <w:trPr>
          <w:cantSplit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322214B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permStart w:id="665675083" w:edGrp="everyone"/>
        <w:tc>
          <w:tcPr>
            <w:tcW w:w="4054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F63F956" w14:textId="77777777" w:rsidR="00E94F05" w:rsidRDefault="00E94F05" w:rsidP="00EA1F79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665675083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9612FD5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permStart w:id="598423873" w:edGrp="everyone"/>
        <w:tc>
          <w:tcPr>
            <w:tcW w:w="486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074E52F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permEnd w:id="598423873"/>
          </w:p>
        </w:tc>
      </w:tr>
      <w:tr w:rsidR="00E94F05" w14:paraId="0068E742" w14:textId="77777777" w:rsidTr="00EA1F79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49137EE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21B67C6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E94F05" w14:paraId="6907806F" w14:textId="77777777" w:rsidTr="00EA1F79">
        <w:trPr>
          <w:cantSplit/>
          <w:trHeight w:hRule="exact" w:val="11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37C77A9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</w:tbl>
    <w:p w14:paraId="087AA073" w14:textId="77777777" w:rsidR="00177D01" w:rsidRPr="00E94F05" w:rsidRDefault="0042461E" w:rsidP="00E94F05"/>
    <w:sectPr w:rsidR="00177D01" w:rsidRPr="00E94F05" w:rsidSect="00626AB6">
      <w:pgSz w:w="12240" w:h="15840"/>
      <w:pgMar w:top="720" w:right="720" w:bottom="450" w:left="720" w:header="720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grammar="clean"/>
  <w:documentProtection w:edit="readOnly" w:enforcement="1" w:cryptProviderType="rsaAES" w:cryptAlgorithmClass="hash" w:cryptAlgorithmType="typeAny" w:cryptAlgorithmSid="14" w:cryptSpinCount="100000" w:hash="+Gg28lfDfTyKzpnZoAVQ2sPjm1Xmh/SHIZg34eHysrETzLVjCy4SnPvWwQFd01OaWAGBvWcu0ajDGEkX0FboZQ==" w:salt="P/ep64iMJdKq820/r7UC9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25"/>
    <w:rsid w:val="00231E25"/>
    <w:rsid w:val="0042461E"/>
    <w:rsid w:val="0047379B"/>
    <w:rsid w:val="005069C2"/>
    <w:rsid w:val="007B62D3"/>
    <w:rsid w:val="00DD08BB"/>
    <w:rsid w:val="00E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0A4D"/>
  <w15:chartTrackingRefBased/>
  <w15:docId w15:val="{DE85F58F-85F7-4D00-89D2-0C645A5D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05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10Centered">
    <w:name w:val="Field 10 Centered"/>
    <w:basedOn w:val="Normal"/>
    <w:link w:val="Field10CenteredChar"/>
    <w:qFormat/>
    <w:rsid w:val="00231E25"/>
    <w:pPr>
      <w:jc w:val="center"/>
    </w:pPr>
    <w:rPr>
      <w:sz w:val="20"/>
      <w:szCs w:val="20"/>
    </w:rPr>
  </w:style>
  <w:style w:type="character" w:customStyle="1" w:styleId="Field10CenteredChar">
    <w:name w:val="Field 10 Centered Char"/>
    <w:link w:val="Field10Centered"/>
    <w:rsid w:val="00231E25"/>
    <w:rPr>
      <w:rFonts w:ascii="Times New Roman" w:eastAsia="Times New Roman" w:hAnsi="Times New Roman" w:cs="Times New Roman"/>
      <w:sz w:val="20"/>
      <w:szCs w:val="20"/>
    </w:rPr>
  </w:style>
  <w:style w:type="paragraph" w:customStyle="1" w:styleId="Field10Left">
    <w:name w:val="Field 10 Left"/>
    <w:basedOn w:val="Normal"/>
    <w:link w:val="Field10LeftChar"/>
    <w:qFormat/>
    <w:rsid w:val="00231E25"/>
    <w:rPr>
      <w:sz w:val="20"/>
      <w:szCs w:val="20"/>
    </w:rPr>
  </w:style>
  <w:style w:type="character" w:customStyle="1" w:styleId="Field10LeftChar">
    <w:name w:val="Field 10 Left Char"/>
    <w:link w:val="Field10Left"/>
    <w:rsid w:val="00231E2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31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EAD6D093D343AE9FE0EC6F7FEC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C1F8-4605-414D-87D6-C71FBC8C8632}"/>
      </w:docPartPr>
      <w:docPartBody>
        <w:p w:rsidR="00A91281" w:rsidRDefault="003F2AA8" w:rsidP="003F2AA8">
          <w:pPr>
            <w:pStyle w:val="21EAD6D093D343AE9FE0EC6F7FEC6D52"/>
          </w:pPr>
          <w:r w:rsidRPr="00807FA0">
            <w:rPr>
              <w:rStyle w:val="PlaceholderText"/>
            </w:rPr>
            <w:t>enter date</w:t>
          </w:r>
        </w:p>
      </w:docPartBody>
    </w:docPart>
    <w:docPart>
      <w:docPartPr>
        <w:name w:val="906F134FFFC2462FA238D059C6E1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62D4-BB16-4069-BAEA-42439ED861CC}"/>
      </w:docPartPr>
      <w:docPartBody>
        <w:p w:rsidR="00A91281" w:rsidRDefault="003F2AA8" w:rsidP="003F2AA8">
          <w:pPr>
            <w:pStyle w:val="906F134FFFC2462FA238D059C6E1ECAB"/>
          </w:pPr>
          <w:r w:rsidRPr="006E4530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4A"/>
    <w:rsid w:val="003F2AA8"/>
    <w:rsid w:val="008A7B4A"/>
    <w:rsid w:val="00A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AA8"/>
    <w:rPr>
      <w:color w:val="808080"/>
    </w:rPr>
  </w:style>
  <w:style w:type="paragraph" w:customStyle="1" w:styleId="21EAD6D093D343AE9FE0EC6F7FEC6D52">
    <w:name w:val="21EAD6D093D343AE9FE0EC6F7FEC6D52"/>
    <w:rsid w:val="003F2AA8"/>
  </w:style>
  <w:style w:type="paragraph" w:customStyle="1" w:styleId="906F134FFFC2462FA238D059C6E1ECAB">
    <w:name w:val="906F134FFFC2462FA238D059C6E1ECAB"/>
    <w:rsid w:val="003F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5cbe5e3-46f3-497a-bb60-f638a87673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35350D617E243A016836338CA17C8" ma:contentTypeVersion="20" ma:contentTypeDescription="Create a new document." ma:contentTypeScope="" ma:versionID="adc9f1879e5c5bbdf1457bbd7cbd80f3">
  <xsd:schema xmlns:xsd="http://www.w3.org/2001/XMLSchema" xmlns:xs="http://www.w3.org/2001/XMLSchema" xmlns:p="http://schemas.microsoft.com/office/2006/metadata/properties" xmlns:ns3="297156f6-ebdd-480c-b0ca-36955f293733" xmlns:ns4="15cbe5e3-46f3-497a-bb60-f638a87673e5" targetNamespace="http://schemas.microsoft.com/office/2006/metadata/properties" ma:root="true" ma:fieldsID="1a3d01dd915b974746298b59a132908d" ns3:_="" ns4:_="">
    <xsd:import namespace="297156f6-ebdd-480c-b0ca-36955f293733"/>
    <xsd:import namespace="15cbe5e3-46f3-497a-bb60-f638a87673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156f6-ebdd-480c-b0ca-36955f293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5e3-46f3-497a-bb60-f638a8767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58926-AEC9-4BF3-903A-2DC5C5605B43}">
  <ds:schemaRefs>
    <ds:schemaRef ds:uri="http://purl.org/dc/terms/"/>
    <ds:schemaRef ds:uri="297156f6-ebdd-480c-b0ca-36955f29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5cbe5e3-46f3-497a-bb60-f638a87673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4CE1E0-5862-4416-AADF-56181F7C9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E06BC-4D3B-49F1-90CC-30AB05665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156f6-ebdd-480c-b0ca-36955f293733"/>
    <ds:schemaRef ds:uri="15cbe5e3-46f3-497a-bb60-f638a8767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8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Kent Creasy</cp:lastModifiedBy>
  <cp:revision>4</cp:revision>
  <dcterms:created xsi:type="dcterms:W3CDTF">2024-03-25T13:33:00Z</dcterms:created>
  <dcterms:modified xsi:type="dcterms:W3CDTF">2024-04-17T16:27:00Z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0x01010014F35350D617E243A016836338CA17C8</vt:lpwstr>
  </property>
</Properties>
</file>