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52"/>
        <w:gridCol w:w="810"/>
        <w:gridCol w:w="1638"/>
        <w:gridCol w:w="3388"/>
      </w:tblGrid>
      <w:tr w:rsidR="00BF4D0A" w:rsidTr="00F34430">
        <w:trPr>
          <w:cantSplit/>
          <w:trHeight w:hRule="exact" w:val="259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BF4D0A" w:rsidRDefault="00BF4D0A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443 (Rev. 11/11)  Warrant for the Arrest of a Witness or Material Witness in a Pending Criminal Case</w:t>
            </w:r>
          </w:p>
        </w:tc>
      </w:tr>
      <w:tr w:rsidR="00BF4D0A" w:rsidTr="00F34430">
        <w:trPr>
          <w:cantSplit/>
          <w:trHeight w:hRule="exact" w:val="86"/>
        </w:trPr>
        <w:tc>
          <w:tcPr>
            <w:tcW w:w="10788" w:type="dxa"/>
            <w:gridSpan w:val="4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16"/>
              </w:rPr>
            </w:pPr>
          </w:p>
        </w:tc>
      </w:tr>
      <w:tr w:rsidR="00BF4D0A" w:rsidTr="00F34430">
        <w:trPr>
          <w:cantSplit/>
          <w:trHeight w:hRule="exact" w:val="576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BF4D0A" w:rsidTr="00F34430">
        <w:trPr>
          <w:cantSplit/>
          <w:trHeight w:hRule="exact" w:val="23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BF4D0A" w:rsidTr="00F34430">
        <w:trPr>
          <w:cantSplit/>
          <w:trHeight w:hRule="exact" w:val="11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sz w:val="22"/>
              </w:rPr>
            </w:pPr>
          </w:p>
        </w:tc>
      </w:tr>
      <w:tr w:rsidR="00846078" w:rsidTr="003A2126">
        <w:trPr>
          <w:cantSplit/>
          <w:trHeight w:hRule="exact" w:val="288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46078" w:rsidRDefault="00846078" w:rsidP="008460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District of North Carolina </w:t>
            </w:r>
          </w:p>
        </w:tc>
      </w:tr>
      <w:tr w:rsidR="00BF4D0A" w:rsidTr="00F34430">
        <w:trPr>
          <w:cantSplit/>
          <w:trHeight w:hRule="exact" w:val="23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sz w:val="22"/>
              </w:rPr>
            </w:pPr>
          </w:p>
        </w:tc>
      </w:tr>
      <w:tr w:rsidR="00BF4D0A" w:rsidTr="00F34430">
        <w:trPr>
          <w:cantSplit/>
          <w:trHeight w:val="3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</w:tr>
      <w:tr w:rsidR="00BF4D0A" w:rsidTr="00F34430">
        <w:trPr>
          <w:cantSplit/>
          <w:trHeight w:val="322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 w:rsidTr="00F34430">
        <w:trPr>
          <w:cantSplit/>
          <w:trHeight w:val="268"/>
        </w:trPr>
        <w:tc>
          <w:tcPr>
            <w:tcW w:w="4952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Pr="00BF4D0A" w:rsidRDefault="00BF4D0A" w:rsidP="00CC02B5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</w:tr>
      <w:tr w:rsidR="00BF4D0A" w:rsidTr="00F34430">
        <w:trPr>
          <w:cantSplit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  <w:tc>
          <w:tcPr>
            <w:tcW w:w="50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</w:tr>
      <w:tr w:rsidR="00BF4D0A" w:rsidTr="00F34430">
        <w:trPr>
          <w:cantSplit/>
          <w:trHeight w:hRule="exact" w:val="23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widowControl w:val="0"/>
              <w:spacing w:line="216" w:lineRule="auto"/>
              <w:rPr>
                <w:sz w:val="22"/>
              </w:rPr>
            </w:pPr>
          </w:p>
        </w:tc>
      </w:tr>
      <w:tr w:rsidR="00BF4D0A" w:rsidTr="00F34430">
        <w:trPr>
          <w:cantSplit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WARRANT FOR THE ARREST OF A WITNESS </w:t>
            </w:r>
          </w:p>
          <w:p w:rsidR="00BF4D0A" w:rsidRDefault="00BF4D0A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8"/>
              </w:rPr>
              <w:t>OR MATERIAL WITNESS IN A PENDING CRIMINAL CASE</w:t>
            </w:r>
          </w:p>
        </w:tc>
      </w:tr>
      <w:tr w:rsidR="00BF4D0A" w:rsidTr="00F34430">
        <w:trPr>
          <w:cantSplit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</w:tr>
      <w:tr w:rsidR="00BF4D0A" w:rsidTr="00F34430">
        <w:trPr>
          <w:cantSplit/>
          <w:trHeight w:hRule="exact" w:val="23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</w:p>
        </w:tc>
      </w:tr>
      <w:tr w:rsidR="00BF4D0A" w:rsidTr="00F34430">
        <w:trPr>
          <w:cantSplit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To: </w:t>
            </w:r>
            <w:r>
              <w:rPr>
                <w:sz w:val="22"/>
              </w:rPr>
              <w:tab/>
              <w:t>Any authorized law enforcement officer</w:t>
            </w:r>
          </w:p>
        </w:tc>
      </w:tr>
      <w:tr w:rsidR="00BF4D0A" w:rsidTr="00F34430">
        <w:trPr>
          <w:cantSplit/>
          <w:trHeight w:hRule="exact" w:val="23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366B5F" w:rsidRDefault="00366B5F"/>
    <w:p w:rsidR="00366B5F" w:rsidRDefault="00366B5F"/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2"/>
        <w:gridCol w:w="360"/>
        <w:gridCol w:w="8097"/>
        <w:gridCol w:w="449"/>
        <w:gridCol w:w="1250"/>
      </w:tblGrid>
      <w:tr w:rsidR="00BF4D0A" w:rsidTr="00BF4D0A">
        <w:trPr>
          <w:cantSplit/>
        </w:trPr>
        <w:tc>
          <w:tcPr>
            <w:tcW w:w="90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YOU ARE COMMANDED</w:t>
            </w:r>
            <w:r>
              <w:rPr>
                <w:sz w:val="22"/>
              </w:rPr>
              <w:t xml:space="preserve"> to arrest and bring before this court </w:t>
            </w:r>
            <w:r>
              <w:rPr>
                <w:i/>
                <w:sz w:val="18"/>
              </w:rPr>
              <w:t xml:space="preserve">(name of person to be arrested) 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 w:rsidTr="00BF4D0A">
        <w:trPr>
          <w:cantSplit/>
          <w:trHeight w:hRule="exact" w:val="72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BF4D0A" w:rsidTr="00BF4D0A">
        <w:trPr>
          <w:cantSplit/>
          <w:trHeight w:val="283"/>
        </w:trPr>
        <w:tc>
          <w:tcPr>
            <w:tcW w:w="9538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  <w:r>
              <w:rPr>
                <w:sz w:val="22"/>
              </w:rPr>
              <w:t>, a person</w:t>
            </w:r>
          </w:p>
        </w:tc>
      </w:tr>
      <w:tr w:rsidR="00BF4D0A" w:rsidTr="00BF4D0A">
        <w:trPr>
          <w:cantSplit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</w:p>
        </w:tc>
      </w:tr>
      <w:tr w:rsidR="00BF4D0A" w:rsidTr="00BF4D0A">
        <w:trPr>
          <w:cantSplit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</w:p>
        </w:tc>
        <w:sdt>
          <w:sdtPr>
            <w:id w:val="-162014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F4D0A" w:rsidRDefault="00846078" w:rsidP="00BF4D0A">
                <w:pPr>
                  <w:pStyle w:val="Field10Centered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  <w:proofErr w:type="gramStart"/>
            <w:r>
              <w:rPr>
                <w:sz w:val="22"/>
              </w:rPr>
              <w:t>who</w:t>
            </w:r>
            <w:proofErr w:type="gramEnd"/>
            <w:r>
              <w:rPr>
                <w:sz w:val="22"/>
              </w:rPr>
              <w:t xml:space="preserve"> has been served with a subpoena to appear in this case and has failed to do so.</w:t>
            </w:r>
          </w:p>
        </w:tc>
      </w:tr>
      <w:tr w:rsidR="00BF4D0A" w:rsidTr="00BF4D0A">
        <w:trPr>
          <w:cantSplit/>
          <w:trHeight w:hRule="exact" w:val="72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</w:p>
        </w:tc>
      </w:tr>
      <w:tr w:rsidR="00BF4D0A" w:rsidTr="00BF4D0A">
        <w:trPr>
          <w:cantSplit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right" w:pos="488"/>
              </w:tabs>
              <w:spacing w:line="283" w:lineRule="exac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sdt>
          <w:sdtPr>
            <w:id w:val="64755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F4D0A" w:rsidRDefault="00846078" w:rsidP="00BF4D0A">
                <w:pPr>
                  <w:pStyle w:val="Field10Centered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  <w:proofErr w:type="gramStart"/>
            <w:r>
              <w:rPr>
                <w:sz w:val="22"/>
              </w:rPr>
              <w:t>who</w:t>
            </w:r>
            <w:proofErr w:type="gramEnd"/>
            <w:r>
              <w:rPr>
                <w:sz w:val="22"/>
              </w:rPr>
              <w:t xml:space="preserve"> is a material witness for which proceedings are necessary pursuant to 18 U.S.C. § 3144.</w:t>
            </w:r>
          </w:p>
        </w:tc>
      </w:tr>
      <w:tr w:rsidR="00BF4D0A" w:rsidTr="00BF4D0A">
        <w:trPr>
          <w:cantSplit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BF4D0A" w:rsidTr="00BF4D0A">
        <w:trPr>
          <w:cantSplit/>
          <w:trHeight w:hRule="exact" w:val="240"/>
        </w:trPr>
        <w:tc>
          <w:tcPr>
            <w:tcW w:w="107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283" w:lineRule="exac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YOU ARE FURTHER COMMANDED</w:t>
            </w:r>
            <w:r>
              <w:rPr>
                <w:sz w:val="22"/>
              </w:rPr>
              <w:t xml:space="preserve"> to detain this witness until this court orders discharge from custody.</w:t>
            </w:r>
          </w:p>
        </w:tc>
      </w:tr>
    </w:tbl>
    <w:p w:rsidR="00366B5F" w:rsidRDefault="00366B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57785</wp:posOffset>
            </wp:positionV>
            <wp:extent cx="2973070" cy="1116330"/>
            <wp:effectExtent l="0" t="0" r="0" b="0"/>
            <wp:wrapNone/>
            <wp:docPr id="2" name="sig_graphic1" descr="C:\Program Files\USDC\NCWD Word AddIn\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graphic1" descr="C:\Program Files\USDC\NCWD Word AddIn\Sig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B5F" w:rsidRDefault="00366B5F"/>
    <w:p w:rsidR="00366B5F" w:rsidRDefault="00366B5F"/>
    <w:p w:rsidR="00366B5F" w:rsidRDefault="00366B5F"/>
    <w:p w:rsidR="00366B5F" w:rsidRDefault="00366B5F"/>
    <w:p w:rsidR="00366B5F" w:rsidRDefault="00366B5F"/>
    <w:p w:rsidR="00366B5F" w:rsidRDefault="00366B5F">
      <w:r>
        <w:lastRenderedPageBreak/>
        <w:t xml:space="preserve">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941336174"/>
          <w:placeholder>
            <w:docPart w:val="32235342FB394AF5926A1E9771CB13E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Content>
          <w:r w:rsidR="00846078" w:rsidRPr="00846078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27"/>
        <w:gridCol w:w="2329"/>
        <w:gridCol w:w="996"/>
        <w:gridCol w:w="625"/>
        <w:gridCol w:w="3512"/>
        <w:gridCol w:w="1699"/>
      </w:tblGrid>
      <w:tr w:rsidR="00BF4D0A" w:rsidTr="00BF4D0A">
        <w:trPr>
          <w:cantSplit/>
          <w:trHeight w:val="259"/>
        </w:trPr>
        <w:tc>
          <w:tcPr>
            <w:tcW w:w="55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Issuing officer’s signature </w:t>
            </w:r>
          </w:p>
        </w:tc>
      </w:tr>
      <w:tr w:rsidR="00BF4D0A" w:rsidTr="00BF4D0A">
        <w:trPr>
          <w:cantSplit/>
          <w:trHeight w:hRule="exact" w:val="144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18"/>
              </w:rPr>
            </w:pPr>
          </w:p>
        </w:tc>
      </w:tr>
      <w:tr w:rsidR="00BF4D0A" w:rsidTr="00BF4D0A">
        <w:trPr>
          <w:cantSplit/>
          <w:trHeight w:val="259"/>
        </w:trPr>
        <w:tc>
          <w:tcPr>
            <w:tcW w:w="55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gridSpan w:val="2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 w:rsidTr="00BF4D0A">
        <w:trPr>
          <w:cantSplit/>
          <w:trHeight w:val="259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gridSpan w:val="2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22"/>
              </w:rPr>
            </w:pPr>
          </w:p>
        </w:tc>
      </w:tr>
      <w:tr w:rsidR="00BF4D0A" w:rsidTr="00BF4D0A">
        <w:trPr>
          <w:cantSplit/>
          <w:trHeight w:val="259"/>
        </w:trPr>
        <w:tc>
          <w:tcPr>
            <w:tcW w:w="55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F4D0A" w:rsidTr="00BF4D0A">
        <w:trPr>
          <w:cantSplit/>
          <w:trHeight w:val="259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 w:rsidTr="00366B5F">
        <w:trPr>
          <w:cantSplit/>
          <w:trHeight w:hRule="exact" w:val="2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 w:rsidTr="00BF4D0A">
        <w:trPr>
          <w:cantSplit/>
          <w:trHeight w:val="259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Return</w:t>
            </w:r>
          </w:p>
        </w:tc>
      </w:tr>
      <w:tr w:rsidR="00BF4D0A" w:rsidTr="00366B5F">
        <w:trPr>
          <w:cantSplit/>
          <w:trHeight w:hRule="exact" w:val="2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 w:rsidTr="00BF4D0A">
        <w:trPr>
          <w:cantSplit/>
          <w:trHeight w:val="259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ab/>
              <w:t>This warrant was received on</w:t>
            </w:r>
            <w:r>
              <w:rPr>
                <w:i/>
                <w:sz w:val="18"/>
              </w:rPr>
              <w:t xml:space="preserve"> (date)</w:t>
            </w:r>
          </w:p>
        </w:tc>
        <w:sdt>
          <w:sdtPr>
            <w:id w:val="-5826033"/>
            <w:placeholder>
              <w:docPart w:val="0CBFF3D953C44DF1B2ADFACEEAED9DD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21" w:type="dxa"/>
                <w:gridSpan w:val="2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BF4D0A" w:rsidRDefault="00846078" w:rsidP="00846078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, and the person was arrested on</w:t>
            </w:r>
            <w:r>
              <w:rPr>
                <w:i/>
                <w:sz w:val="18"/>
              </w:rPr>
              <w:t xml:space="preserve"> (date)</w:t>
            </w:r>
          </w:p>
        </w:tc>
        <w:sdt>
          <w:sdtPr>
            <w:id w:val="-1886168404"/>
            <w:placeholder>
              <w:docPart w:val="393D2A9D92194F33BFD38A085328CD4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99" w:type="dxa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BF4D0A" w:rsidRDefault="00846078" w:rsidP="00846078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BF4D0A" w:rsidTr="00BF4D0A">
        <w:trPr>
          <w:cantSplit/>
          <w:trHeight w:hRule="exact" w:val="11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 w:rsidTr="00BF4D0A">
        <w:trPr>
          <w:cantSplit/>
          <w:trHeight w:val="259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at </w:t>
            </w:r>
            <w:r>
              <w:rPr>
                <w:i/>
                <w:sz w:val="18"/>
              </w:rPr>
              <w:t>(city and state)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.</w:t>
            </w:r>
          </w:p>
        </w:tc>
      </w:tr>
    </w:tbl>
    <w:p w:rsidR="00366B5F" w:rsidRDefault="00366B5F"/>
    <w:p w:rsidR="00366B5F" w:rsidRDefault="00366B5F"/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32"/>
        <w:gridCol w:w="1800"/>
        <w:gridCol w:w="3145"/>
        <w:gridCol w:w="5211"/>
      </w:tblGrid>
      <w:tr w:rsidR="00BF4D0A" w:rsidTr="00846078">
        <w:trPr>
          <w:cantSplit/>
          <w:trHeight w:val="259"/>
        </w:trPr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 w:rsidTr="00846078">
        <w:trPr>
          <w:cantSplit/>
          <w:trHeight w:val="259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sdt>
          <w:sdtPr>
            <w:id w:val="1220555096"/>
            <w:placeholder>
              <w:docPart w:val="F0A28896306C4AD79CB07C8C119C7B1A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BF4D0A" w:rsidRDefault="00846078" w:rsidP="00846078">
                <w:pPr>
                  <w:pStyle w:val="Field10Centered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2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 w:rsidTr="00846078">
        <w:trPr>
          <w:cantSplit/>
          <w:trHeight w:val="259"/>
        </w:trPr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Arresting officer’s signature</w:t>
            </w:r>
          </w:p>
        </w:tc>
      </w:tr>
      <w:tr w:rsidR="00BF4D0A" w:rsidTr="00BF4D0A">
        <w:trPr>
          <w:cantSplit/>
          <w:trHeight w:hRule="exact" w:val="144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 w:rsidTr="00846078">
        <w:trPr>
          <w:cantSplit/>
          <w:trHeight w:val="259"/>
        </w:trPr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 w:rsidP="00CC02B5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 w:rsidTr="00BF4D0A">
        <w:trPr>
          <w:cantSplit/>
          <w:trHeight w:val="259"/>
        </w:trPr>
        <w:tc>
          <w:tcPr>
            <w:tcW w:w="5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BF4D0A" w:rsidTr="00BF4D0A">
        <w:trPr>
          <w:cantSplit/>
          <w:trHeight w:val="394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</w:tbl>
    <w:p w:rsidR="00BF4D0A" w:rsidRDefault="00BF4D0A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rPr>
          <w:vanish/>
          <w:sz w:val="22"/>
        </w:rPr>
      </w:pPr>
    </w:p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7"/>
        <w:gridCol w:w="253"/>
        <w:gridCol w:w="126"/>
        <w:gridCol w:w="574"/>
        <w:gridCol w:w="164"/>
        <w:gridCol w:w="293"/>
        <w:gridCol w:w="293"/>
        <w:gridCol w:w="377"/>
        <w:gridCol w:w="289"/>
        <w:gridCol w:w="126"/>
        <w:gridCol w:w="464"/>
        <w:gridCol w:w="470"/>
        <w:gridCol w:w="234"/>
        <w:gridCol w:w="126"/>
        <w:gridCol w:w="569"/>
        <w:gridCol w:w="883"/>
        <w:gridCol w:w="188"/>
        <w:gridCol w:w="4723"/>
      </w:tblGrid>
      <w:tr w:rsidR="00BF4D0A">
        <w:trPr>
          <w:cantSplit/>
          <w:trHeight w:hRule="exact" w:val="259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16"/>
              </w:rPr>
            </w:pPr>
            <w:r>
              <w:rPr>
                <w:sz w:val="16"/>
              </w:rPr>
              <w:t>AO 443  (Rev. 11/11) Warrant for the Arrest of a Witness or Material Witness in A Pending Criminal Case (Page 2)</w:t>
            </w:r>
          </w:p>
        </w:tc>
      </w:tr>
      <w:tr w:rsidR="00BF4D0A">
        <w:trPr>
          <w:cantSplit/>
          <w:trHeight w:hRule="exact" w:val="72"/>
        </w:trPr>
        <w:tc>
          <w:tcPr>
            <w:tcW w:w="10799" w:type="dxa"/>
            <w:gridSpan w:val="18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16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16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</w:pPr>
          </w:p>
        </w:tc>
      </w:tr>
      <w:tr w:rsidR="00BF4D0A">
        <w:trPr>
          <w:cantSplit/>
          <w:trHeight w:val="305"/>
        </w:trPr>
        <w:tc>
          <w:tcPr>
            <w:tcW w:w="1079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This second page contains personal identifiers provided for law-enforcement use only</w:t>
            </w:r>
          </w:p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and</w:t>
            </w:r>
            <w:proofErr w:type="gramEnd"/>
            <w:r>
              <w:rPr>
                <w:b/>
                <w:sz w:val="22"/>
              </w:rPr>
              <w:t xml:space="preserve"> therefore should not be filed in court with the executed warrant unless under seal.</w:t>
            </w:r>
          </w:p>
        </w:tc>
      </w:tr>
      <w:tr w:rsidR="00BF4D0A">
        <w:trPr>
          <w:cantSplit/>
          <w:trHeight w:val="325"/>
        </w:trPr>
        <w:tc>
          <w:tcPr>
            <w:tcW w:w="1079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(Not for Public Disclosure)</w:t>
            </w: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</w:trPr>
        <w:tc>
          <w:tcPr>
            <w:tcW w:w="20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Name of witness:</w:t>
            </w:r>
          </w:p>
        </w:tc>
        <w:tc>
          <w:tcPr>
            <w:tcW w:w="8742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Known aliases:</w:t>
            </w:r>
          </w:p>
        </w:tc>
        <w:tc>
          <w:tcPr>
            <w:tcW w:w="9035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23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Last known residence:</w:t>
            </w:r>
          </w:p>
        </w:tc>
        <w:tc>
          <w:tcPr>
            <w:tcW w:w="8449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50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Prior addresses to which witness may still have ties:</w:t>
            </w:r>
          </w:p>
        </w:tc>
        <w:tc>
          <w:tcPr>
            <w:tcW w:w="5794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30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Last known employment: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783" w:type="dxa"/>
            <w:gridSpan w:val="9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360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Last known telephone numbers:</w:t>
            </w:r>
          </w:p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Place of birth:</w:t>
            </w:r>
          </w:p>
        </w:tc>
        <w:tc>
          <w:tcPr>
            <w:tcW w:w="9035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sdt>
          <w:sdtPr>
            <w:id w:val="-757294634"/>
            <w:placeholder>
              <w:docPart w:val="CFCCEC36519A46CAAE83E5FBDEED7828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035" w:type="dxa"/>
                <w:gridSpan w:val="13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BF4D0A" w:rsidRDefault="00846078" w:rsidP="00846078">
                <w:pPr>
                  <w:pStyle w:val="Field10Left"/>
                </w:pPr>
                <w:r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27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Social Security number:</w:t>
            </w:r>
          </w:p>
        </w:tc>
        <w:tc>
          <w:tcPr>
            <w:tcW w:w="8072" w:type="dxa"/>
            <w:gridSpan w:val="10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Height:</w:t>
            </w: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Weight: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Sex:</w:t>
            </w:r>
          </w:p>
        </w:tc>
        <w:tc>
          <w:tcPr>
            <w:tcW w:w="3789" w:type="dxa"/>
            <w:gridSpan w:val="1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Race: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Hair:</w:t>
            </w:r>
          </w:p>
        </w:tc>
        <w:tc>
          <w:tcPr>
            <w:tcW w:w="3536" w:type="dxa"/>
            <w:gridSpan w:val="1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Eyes: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43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Scars, tattoos, other distinguishing marks:</w:t>
            </w:r>
          </w:p>
        </w:tc>
        <w:tc>
          <w:tcPr>
            <w:tcW w:w="6489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407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History of violence, weapons, drug use:</w:t>
            </w:r>
          </w:p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  <w:tc>
          <w:tcPr>
            <w:tcW w:w="6723" w:type="dxa"/>
            <w:gridSpan w:val="6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Known family, friends, and other associates </w:t>
            </w:r>
            <w:r>
              <w:rPr>
                <w:i/>
                <w:sz w:val="16"/>
              </w:rPr>
              <w:t>(name, relation, address, phone number)</w:t>
            </w:r>
            <w:r>
              <w:rPr>
                <w:sz w:val="22"/>
              </w:rPr>
              <w:t>:</w:t>
            </w:r>
          </w:p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FBI number:</w:t>
            </w:r>
          </w:p>
        </w:tc>
        <w:tc>
          <w:tcPr>
            <w:tcW w:w="9199" w:type="dxa"/>
            <w:gridSpan w:val="1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val="259"/>
        </w:trPr>
        <w:tc>
          <w:tcPr>
            <w:tcW w:w="3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Complete description of auto:</w:t>
            </w:r>
          </w:p>
        </w:tc>
        <w:tc>
          <w:tcPr>
            <w:tcW w:w="7657" w:type="dxa"/>
            <w:gridSpan w:val="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tr w:rsidR="00BF4D0A">
        <w:trPr>
          <w:cantSplit/>
          <w:trHeight w:hRule="exact" w:val="240"/>
        </w:trPr>
        <w:tc>
          <w:tcPr>
            <w:tcW w:w="360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right" w:pos="3462"/>
              </w:tabs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Investigative agency and address:</w:t>
            </w:r>
            <w:r>
              <w:rPr>
                <w:sz w:val="22"/>
              </w:rPr>
              <w:tab/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22"/>
              </w:rPr>
            </w:pPr>
          </w:p>
        </w:tc>
      </w:tr>
      <w:bookmarkStart w:id="0" w:name="_GoBack"/>
      <w:tr w:rsidR="00BF4D0A">
        <w:trPr>
          <w:cantSplit/>
          <w:trHeight w:hRule="exact" w:val="240"/>
        </w:trPr>
        <w:tc>
          <w:tcPr>
            <w:tcW w:w="10799" w:type="dxa"/>
            <w:gridSpan w:val="18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343413" w:rsidP="00CC02B5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 w:rsidR="00CC02B5">
              <w:t> </w:t>
            </w:r>
            <w:r>
              <w:fldChar w:fldCharType="end"/>
            </w:r>
            <w:bookmarkEnd w:id="0"/>
          </w:p>
        </w:tc>
      </w:tr>
      <w:tr w:rsidR="00BF4D0A">
        <w:trPr>
          <w:cantSplit/>
          <w:trHeight w:hRule="exact" w:val="115"/>
        </w:trPr>
        <w:tc>
          <w:tcPr>
            <w:tcW w:w="10799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BF4D0A" w:rsidRDefault="00BF4D0A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sz w:val="16"/>
              </w:rPr>
            </w:pPr>
          </w:p>
        </w:tc>
      </w:tr>
    </w:tbl>
    <w:p w:rsidR="00BF4D0A" w:rsidRDefault="00BF4D0A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0" w:lineRule="atLeast"/>
        <w:rPr>
          <w:sz w:val="16"/>
        </w:rPr>
      </w:pPr>
    </w:p>
    <w:sectPr w:rsidR="00BF4D0A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A"/>
    <w:rsid w:val="002B5890"/>
    <w:rsid w:val="00343413"/>
    <w:rsid w:val="00366B5F"/>
    <w:rsid w:val="0050537F"/>
    <w:rsid w:val="00846078"/>
    <w:rsid w:val="00860466"/>
    <w:rsid w:val="00BF4D0A"/>
    <w:rsid w:val="00CC02B5"/>
    <w:rsid w:val="00D710A0"/>
    <w:rsid w:val="00F3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74234-9887-4781-847A-2A6B4B5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D0A"/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dCenter">
    <w:name w:val="Fild Center"/>
    <w:basedOn w:val="Normal"/>
    <w:link w:val="FildCenterChar"/>
    <w:qFormat/>
    <w:rsid w:val="00BF4D0A"/>
    <w:pPr>
      <w:widowControl w:val="0"/>
      <w:jc w:val="center"/>
    </w:pPr>
    <w:rPr>
      <w:sz w:val="16"/>
      <w:szCs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FildCenterChar">
    <w:name w:val="Fild Center Char"/>
    <w:link w:val="FildCenter"/>
    <w:rsid w:val="00BF4D0A"/>
    <w:rPr>
      <w:sz w:val="16"/>
    </w:rPr>
  </w:style>
  <w:style w:type="paragraph" w:customStyle="1" w:styleId="FieldLeft">
    <w:name w:val="Field Left"/>
    <w:basedOn w:val="Normal"/>
    <w:link w:val="FieldLeftChar"/>
    <w:qFormat/>
    <w:rsid w:val="00BF4D0A"/>
    <w:pPr>
      <w:widowControl w:val="0"/>
    </w:pPr>
    <w:rPr>
      <w:sz w:val="18"/>
      <w:szCs w:val="20"/>
    </w:rPr>
  </w:style>
  <w:style w:type="character" w:customStyle="1" w:styleId="FieldLeftChar">
    <w:name w:val="Field Left Char"/>
    <w:link w:val="FieldLeft"/>
    <w:rsid w:val="00BF4D0A"/>
    <w:rPr>
      <w:sz w:val="18"/>
    </w:rPr>
  </w:style>
  <w:style w:type="paragraph" w:customStyle="1" w:styleId="Field10Centered">
    <w:name w:val="Field 10 Centered"/>
    <w:basedOn w:val="Normal"/>
    <w:link w:val="Field10CenteredChar"/>
    <w:qFormat/>
    <w:rsid w:val="00BF4D0A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BF4D0A"/>
  </w:style>
  <w:style w:type="paragraph" w:customStyle="1" w:styleId="Field10Left">
    <w:name w:val="Field 10 Left"/>
    <w:basedOn w:val="Normal"/>
    <w:link w:val="Field10LeftChar"/>
    <w:qFormat/>
    <w:rsid w:val="00BF4D0A"/>
    <w:rPr>
      <w:sz w:val="20"/>
      <w:szCs w:val="20"/>
    </w:rPr>
  </w:style>
  <w:style w:type="character" w:customStyle="1" w:styleId="Field10LeftChar">
    <w:name w:val="Field 10 Left Char"/>
    <w:link w:val="Field10Left"/>
    <w:rsid w:val="00BF4D0A"/>
  </w:style>
  <w:style w:type="paragraph" w:customStyle="1" w:styleId="Field8Centered">
    <w:name w:val="Field 8 Centered"/>
    <w:basedOn w:val="Field10Centered"/>
    <w:link w:val="Field8CenteredChar"/>
    <w:qFormat/>
    <w:rsid w:val="00BF4D0A"/>
    <w:rPr>
      <w:sz w:val="16"/>
      <w:szCs w:val="16"/>
    </w:rPr>
  </w:style>
  <w:style w:type="character" w:customStyle="1" w:styleId="Field8CenteredChar">
    <w:name w:val="Field 8 Centered Char"/>
    <w:link w:val="Field8Centered"/>
    <w:rsid w:val="00BF4D0A"/>
    <w:rPr>
      <w:sz w:val="16"/>
      <w:szCs w:val="16"/>
    </w:rPr>
  </w:style>
  <w:style w:type="paragraph" w:customStyle="1" w:styleId="Field8Left">
    <w:name w:val="Field 8 Left"/>
    <w:basedOn w:val="Normal"/>
    <w:link w:val="Field8LeftChar"/>
    <w:qFormat/>
    <w:rsid w:val="00BF4D0A"/>
    <w:rPr>
      <w:sz w:val="16"/>
    </w:rPr>
  </w:style>
  <w:style w:type="character" w:customStyle="1" w:styleId="Field8LeftChar">
    <w:name w:val="Field 8 Left Char"/>
    <w:link w:val="Field8Left"/>
    <w:rsid w:val="00BF4D0A"/>
    <w:rPr>
      <w:sz w:val="16"/>
      <w:szCs w:val="16"/>
    </w:rPr>
  </w:style>
  <w:style w:type="paragraph" w:customStyle="1" w:styleId="Field9Centered">
    <w:name w:val="Field 9 Centered"/>
    <w:basedOn w:val="Normal"/>
    <w:link w:val="Field9CenteredChar"/>
    <w:qFormat/>
    <w:rsid w:val="00BF4D0A"/>
    <w:pPr>
      <w:jc w:val="center"/>
    </w:pPr>
    <w:rPr>
      <w:sz w:val="18"/>
    </w:rPr>
  </w:style>
  <w:style w:type="character" w:customStyle="1" w:styleId="Field9CenteredChar">
    <w:name w:val="Field 9 Centered Char"/>
    <w:link w:val="Field9Centered"/>
    <w:rsid w:val="00BF4D0A"/>
    <w:rPr>
      <w:sz w:val="18"/>
      <w:szCs w:val="16"/>
    </w:rPr>
  </w:style>
  <w:style w:type="paragraph" w:customStyle="1" w:styleId="Field9Left">
    <w:name w:val="Field 9 Left"/>
    <w:basedOn w:val="Normal"/>
    <w:link w:val="Field9LeftChar"/>
    <w:qFormat/>
    <w:rsid w:val="00BF4D0A"/>
    <w:rPr>
      <w:sz w:val="18"/>
    </w:rPr>
  </w:style>
  <w:style w:type="character" w:customStyle="1" w:styleId="Field9LeftChar">
    <w:name w:val="Field 9 Left Char"/>
    <w:link w:val="Field9Left"/>
    <w:rsid w:val="00BF4D0A"/>
    <w:rPr>
      <w:sz w:val="18"/>
      <w:szCs w:val="16"/>
    </w:rPr>
  </w:style>
  <w:style w:type="paragraph" w:customStyle="1" w:styleId="Field10Right">
    <w:name w:val="Field 10 Right"/>
    <w:basedOn w:val="Normal"/>
    <w:link w:val="Field10RightChar"/>
    <w:qFormat/>
    <w:rsid w:val="00BF4D0A"/>
    <w:pPr>
      <w:jc w:val="right"/>
    </w:pPr>
    <w:rPr>
      <w:sz w:val="20"/>
      <w:szCs w:val="20"/>
    </w:rPr>
  </w:style>
  <w:style w:type="character" w:customStyle="1" w:styleId="Field10RightChar">
    <w:name w:val="Field 10 Right Char"/>
    <w:link w:val="Field10Right"/>
    <w:rsid w:val="00BF4D0A"/>
  </w:style>
  <w:style w:type="paragraph" w:customStyle="1" w:styleId="Field9Right">
    <w:name w:val="Field 9 Right"/>
    <w:basedOn w:val="Field9Left"/>
    <w:link w:val="Field9RightChar"/>
    <w:qFormat/>
    <w:rsid w:val="00BF4D0A"/>
    <w:pPr>
      <w:jc w:val="right"/>
    </w:pPr>
    <w:rPr>
      <w:szCs w:val="18"/>
    </w:rPr>
  </w:style>
  <w:style w:type="character" w:customStyle="1" w:styleId="Field9RightChar">
    <w:name w:val="Field 9 Right Char"/>
    <w:link w:val="Field9Right"/>
    <w:rsid w:val="00BF4D0A"/>
    <w:rPr>
      <w:sz w:val="18"/>
      <w:szCs w:val="18"/>
    </w:rPr>
  </w:style>
  <w:style w:type="paragraph" w:customStyle="1" w:styleId="Field8Right">
    <w:name w:val="Field 8 Right"/>
    <w:basedOn w:val="Normal"/>
    <w:link w:val="Field8RightChar"/>
    <w:qFormat/>
    <w:rsid w:val="00BF4D0A"/>
    <w:pPr>
      <w:jc w:val="right"/>
    </w:pPr>
    <w:rPr>
      <w:sz w:val="16"/>
      <w:szCs w:val="20"/>
    </w:rPr>
  </w:style>
  <w:style w:type="character" w:customStyle="1" w:styleId="Field8RightChar">
    <w:name w:val="Field 8 Right Char"/>
    <w:link w:val="Field8Right"/>
    <w:rsid w:val="00BF4D0A"/>
    <w:rPr>
      <w:sz w:val="16"/>
    </w:rPr>
  </w:style>
  <w:style w:type="paragraph" w:customStyle="1" w:styleId="Field75Centered">
    <w:name w:val="Field 7.5 Centered"/>
    <w:basedOn w:val="Field8Centered"/>
    <w:link w:val="Field75CenteredChar"/>
    <w:qFormat/>
    <w:rsid w:val="00BF4D0A"/>
    <w:rPr>
      <w:sz w:val="15"/>
      <w:szCs w:val="15"/>
    </w:rPr>
  </w:style>
  <w:style w:type="character" w:customStyle="1" w:styleId="Field75CenteredChar">
    <w:name w:val="Field 7.5 Centered Char"/>
    <w:link w:val="Field75Centered"/>
    <w:rsid w:val="00BF4D0A"/>
    <w:rPr>
      <w:sz w:val="15"/>
      <w:szCs w:val="15"/>
    </w:rPr>
  </w:style>
  <w:style w:type="paragraph" w:customStyle="1" w:styleId="Field75Right">
    <w:name w:val="Field 7.5 Right"/>
    <w:basedOn w:val="Field75Centered"/>
    <w:link w:val="Field75RightChar"/>
    <w:qFormat/>
    <w:rsid w:val="00BF4D0A"/>
    <w:pPr>
      <w:jc w:val="right"/>
    </w:pPr>
  </w:style>
  <w:style w:type="character" w:customStyle="1" w:styleId="Field75RightChar">
    <w:name w:val="Field 7.5 Right Char"/>
    <w:link w:val="Field75Right"/>
    <w:rsid w:val="00BF4D0A"/>
    <w:rPr>
      <w:sz w:val="15"/>
      <w:szCs w:val="15"/>
    </w:rPr>
  </w:style>
  <w:style w:type="paragraph" w:customStyle="1" w:styleId="Field75Left">
    <w:name w:val="Field 7.5 Left"/>
    <w:basedOn w:val="Field75Right"/>
    <w:link w:val="Field75LeftChar"/>
    <w:qFormat/>
    <w:rsid w:val="00BF4D0A"/>
    <w:pPr>
      <w:jc w:val="left"/>
    </w:pPr>
  </w:style>
  <w:style w:type="character" w:customStyle="1" w:styleId="Field75LeftChar">
    <w:name w:val="Field 7.5 Left Char"/>
    <w:link w:val="Field75Left"/>
    <w:rsid w:val="00BF4D0A"/>
    <w:rPr>
      <w:sz w:val="15"/>
      <w:szCs w:val="15"/>
    </w:rPr>
  </w:style>
  <w:style w:type="paragraph" w:customStyle="1" w:styleId="Field85Left">
    <w:name w:val="Field 8.5 Left"/>
    <w:basedOn w:val="Field9Left"/>
    <w:link w:val="Field85LeftChar"/>
    <w:qFormat/>
    <w:rsid w:val="00BF4D0A"/>
    <w:rPr>
      <w:sz w:val="17"/>
      <w:szCs w:val="17"/>
    </w:rPr>
  </w:style>
  <w:style w:type="character" w:customStyle="1" w:styleId="Field85LeftChar">
    <w:name w:val="Field 8.5 Left Char"/>
    <w:link w:val="Field85Left"/>
    <w:rsid w:val="00BF4D0A"/>
    <w:rPr>
      <w:sz w:val="17"/>
      <w:szCs w:val="17"/>
    </w:rPr>
  </w:style>
  <w:style w:type="paragraph" w:customStyle="1" w:styleId="Field85Centered">
    <w:name w:val="Field 8.5 Centered"/>
    <w:basedOn w:val="Field85Left"/>
    <w:link w:val="Field85CenteredChar"/>
    <w:qFormat/>
    <w:rsid w:val="00BF4D0A"/>
    <w:pPr>
      <w:jc w:val="center"/>
    </w:pPr>
  </w:style>
  <w:style w:type="character" w:customStyle="1" w:styleId="Field85CenteredChar">
    <w:name w:val="Field 8.5 Centered Char"/>
    <w:link w:val="Field85Centered"/>
    <w:rsid w:val="00BF4D0A"/>
  </w:style>
  <w:style w:type="paragraph" w:customStyle="1" w:styleId="Field85Right">
    <w:name w:val="Field 8.5 Right"/>
    <w:basedOn w:val="Field85Centered"/>
    <w:link w:val="Field85RightChar"/>
    <w:qFormat/>
    <w:rsid w:val="00BF4D0A"/>
    <w:pPr>
      <w:jc w:val="right"/>
    </w:pPr>
  </w:style>
  <w:style w:type="character" w:customStyle="1" w:styleId="Field85RightChar">
    <w:name w:val="Field 8.5 Right Char"/>
    <w:link w:val="Field85Right"/>
    <w:rsid w:val="00BF4D0A"/>
  </w:style>
  <w:style w:type="paragraph" w:customStyle="1" w:styleId="Field95Centered">
    <w:name w:val="Field 9.5 Centered"/>
    <w:basedOn w:val="Field8Centered"/>
    <w:link w:val="Field95CenteredChar"/>
    <w:qFormat/>
    <w:rsid w:val="00BF4D0A"/>
    <w:rPr>
      <w:noProof/>
      <w:sz w:val="19"/>
      <w:szCs w:val="19"/>
    </w:rPr>
  </w:style>
  <w:style w:type="character" w:customStyle="1" w:styleId="Field95CenteredChar">
    <w:name w:val="Field 9.5 Centered Char"/>
    <w:link w:val="Field95Centered"/>
    <w:rsid w:val="00BF4D0A"/>
    <w:rPr>
      <w:noProof/>
      <w:sz w:val="19"/>
      <w:szCs w:val="19"/>
    </w:rPr>
  </w:style>
  <w:style w:type="paragraph" w:customStyle="1" w:styleId="Field95Left">
    <w:name w:val="Field 9.5 Left"/>
    <w:basedOn w:val="Field95Centered"/>
    <w:link w:val="Field95LeftChar"/>
    <w:qFormat/>
    <w:rsid w:val="00BF4D0A"/>
    <w:pPr>
      <w:jc w:val="left"/>
    </w:pPr>
  </w:style>
  <w:style w:type="character" w:customStyle="1" w:styleId="Field95LeftChar">
    <w:name w:val="Field 9.5 Left Char"/>
    <w:link w:val="Field95Left"/>
    <w:rsid w:val="00BF4D0A"/>
  </w:style>
  <w:style w:type="paragraph" w:customStyle="1" w:styleId="Field95Right">
    <w:name w:val="Field 9.5 Right"/>
    <w:basedOn w:val="Field95Left"/>
    <w:link w:val="Field95RightChar"/>
    <w:qFormat/>
    <w:rsid w:val="00BF4D0A"/>
    <w:pPr>
      <w:jc w:val="right"/>
    </w:pPr>
  </w:style>
  <w:style w:type="character" w:customStyle="1" w:styleId="Field95RightChar">
    <w:name w:val="Field 9.5 Right Char"/>
    <w:link w:val="Field95Right"/>
    <w:rsid w:val="00BF4D0A"/>
  </w:style>
  <w:style w:type="paragraph" w:customStyle="1" w:styleId="Field7Right">
    <w:name w:val="Field 7 Right"/>
    <w:basedOn w:val="Field9Right"/>
    <w:link w:val="Field7RightChar"/>
    <w:qFormat/>
    <w:rsid w:val="00BF4D0A"/>
    <w:rPr>
      <w:sz w:val="14"/>
      <w:szCs w:val="14"/>
    </w:rPr>
  </w:style>
  <w:style w:type="character" w:customStyle="1" w:styleId="Field7RightChar">
    <w:name w:val="Field 7 Right Char"/>
    <w:link w:val="Field7Right"/>
    <w:rsid w:val="00BF4D0A"/>
    <w:rPr>
      <w:sz w:val="14"/>
      <w:szCs w:val="14"/>
    </w:rPr>
  </w:style>
  <w:style w:type="paragraph" w:customStyle="1" w:styleId="Field7Centered">
    <w:name w:val="Field 7 Centered"/>
    <w:basedOn w:val="Field7Right"/>
    <w:link w:val="Field7CenteredChar"/>
    <w:qFormat/>
    <w:rsid w:val="00BF4D0A"/>
    <w:pPr>
      <w:jc w:val="center"/>
    </w:pPr>
  </w:style>
  <w:style w:type="character" w:customStyle="1" w:styleId="Field7CenteredChar">
    <w:name w:val="Field 7 Centered Char"/>
    <w:link w:val="Field7Centered"/>
    <w:rsid w:val="00BF4D0A"/>
  </w:style>
  <w:style w:type="paragraph" w:customStyle="1" w:styleId="Field7Left">
    <w:name w:val="Field 7 Left"/>
    <w:basedOn w:val="Field7Centered"/>
    <w:link w:val="Field7LeftChar"/>
    <w:qFormat/>
    <w:rsid w:val="00BF4D0A"/>
    <w:pPr>
      <w:jc w:val="left"/>
    </w:pPr>
  </w:style>
  <w:style w:type="character" w:customStyle="1" w:styleId="Field7LeftChar">
    <w:name w:val="Field 7 Left Char"/>
    <w:link w:val="Field7Left"/>
    <w:rsid w:val="00BF4D0A"/>
  </w:style>
  <w:style w:type="paragraph" w:styleId="BalloonText">
    <w:name w:val="Balloon Text"/>
    <w:basedOn w:val="Normal"/>
    <w:link w:val="BalloonTextChar"/>
    <w:uiPriority w:val="99"/>
    <w:semiHidden/>
    <w:unhideWhenUsed/>
    <w:rsid w:val="00343413"/>
    <w:rPr>
      <w:rFonts w:ascii="Tahoma" w:hAnsi="Tahoma" w:cs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3434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6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235342FB394AF5926A1E9771CB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45A0-62D4-40DC-A46B-F08DA2A78CCD}"/>
      </w:docPartPr>
      <w:docPartBody>
        <w:p w:rsidR="00000000" w:rsidRDefault="007C1696" w:rsidP="007C1696">
          <w:pPr>
            <w:pStyle w:val="32235342FB394AF5926A1E9771CB13E74"/>
          </w:pPr>
          <w:r w:rsidRPr="00846078">
            <w:rPr>
              <w:rStyle w:val="PlaceholderText"/>
              <w:sz w:val="22"/>
              <w:szCs w:val="22"/>
            </w:rPr>
            <w:t>enter date</w:t>
          </w:r>
        </w:p>
      </w:docPartBody>
    </w:docPart>
    <w:docPart>
      <w:docPartPr>
        <w:name w:val="0CBFF3D953C44DF1B2ADFACEEAED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9A86-41AF-4064-A826-B35B4C0D1139}"/>
      </w:docPartPr>
      <w:docPartBody>
        <w:p w:rsidR="00000000" w:rsidRDefault="007C1696" w:rsidP="007C1696">
          <w:pPr>
            <w:pStyle w:val="0CBFF3D953C44DF1B2ADFACEEAED9DD73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93D2A9D92194F33BFD38A085328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B258-35E7-446B-9FD8-A4D64EDC5D6F}"/>
      </w:docPartPr>
      <w:docPartBody>
        <w:p w:rsidR="00000000" w:rsidRDefault="007C1696" w:rsidP="007C1696">
          <w:pPr>
            <w:pStyle w:val="393D2A9D92194F33BFD38A085328CD462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F0A28896306C4AD79CB07C8C119C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662F-D964-4849-B370-5A9671BDCE6B}"/>
      </w:docPartPr>
      <w:docPartBody>
        <w:p w:rsidR="00000000" w:rsidRDefault="007C1696" w:rsidP="007C1696">
          <w:pPr>
            <w:pStyle w:val="F0A28896306C4AD79CB07C8C119C7B1A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CFCCEC36519A46CAAE83E5FBDEED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7AD00-55EF-45A1-9244-4913BAE2ED32}"/>
      </w:docPartPr>
      <w:docPartBody>
        <w:p w:rsidR="00000000" w:rsidRDefault="007C1696" w:rsidP="007C1696">
          <w:pPr>
            <w:pStyle w:val="CFCCEC36519A46CAAE83E5FBDEED7828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6"/>
    <w:rsid w:val="007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696"/>
    <w:rPr>
      <w:color w:val="808080"/>
    </w:rPr>
  </w:style>
  <w:style w:type="paragraph" w:customStyle="1" w:styleId="32235342FB394AF5926A1E9771CB13E7">
    <w:name w:val="32235342FB394AF5926A1E9771CB13E7"/>
    <w:rsid w:val="007C1696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32235342FB394AF5926A1E9771CB13E71">
    <w:name w:val="32235342FB394AF5926A1E9771CB13E71"/>
    <w:rsid w:val="007C1696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0CBFF3D953C44DF1B2ADFACEEAED9DD7">
    <w:name w:val="0CBFF3D953C44DF1B2ADFACEEAED9DD7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35342FB394AF5926A1E9771CB13E72">
    <w:name w:val="32235342FB394AF5926A1E9771CB13E72"/>
    <w:rsid w:val="007C1696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0CBFF3D953C44DF1B2ADFACEEAED9DD71">
    <w:name w:val="0CBFF3D953C44DF1B2ADFACEEAED9DD71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D2A9D92194F33BFD38A085328CD46">
    <w:name w:val="393D2A9D92194F33BFD38A085328CD46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35342FB394AF5926A1E9771CB13E73">
    <w:name w:val="32235342FB394AF5926A1E9771CB13E73"/>
    <w:rsid w:val="007C1696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0CBFF3D953C44DF1B2ADFACEEAED9DD72">
    <w:name w:val="0CBFF3D953C44DF1B2ADFACEEAED9DD72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D2A9D92194F33BFD38A085328CD461">
    <w:name w:val="393D2A9D92194F33BFD38A085328CD461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28896306C4AD79CB07C8C119C7B1A">
    <w:name w:val="F0A28896306C4AD79CB07C8C119C7B1A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35342FB394AF5926A1E9771CB13E74">
    <w:name w:val="32235342FB394AF5926A1E9771CB13E74"/>
    <w:rsid w:val="007C1696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0CBFF3D953C44DF1B2ADFACEEAED9DD73">
    <w:name w:val="0CBFF3D953C44DF1B2ADFACEEAED9DD73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3D2A9D92194F33BFD38A085328CD462">
    <w:name w:val="393D2A9D92194F33BFD38A085328CD462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28896306C4AD79CB07C8C119C7B1A1">
    <w:name w:val="F0A28896306C4AD79CB07C8C119C7B1A1"/>
    <w:rsid w:val="007C16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CCEC36519A46CAAE83E5FBDEED7828">
    <w:name w:val="CFCCEC36519A46CAAE83E5FBDEED7828"/>
    <w:rsid w:val="007C1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Butler</dc:creator>
  <cp:keywords/>
  <cp:lastModifiedBy>Scott Wyant</cp:lastModifiedBy>
  <cp:revision>8</cp:revision>
  <cp:lastPrinted>2011-10-27T21:55:00Z</cp:lastPrinted>
  <dcterms:created xsi:type="dcterms:W3CDTF">2015-06-17T15:19:00Z</dcterms:created>
  <dcterms:modified xsi:type="dcterms:W3CDTF">2015-06-19T12:55:00Z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