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F672E2" w14:textId="77777777" w:rsidR="00605C19" w:rsidRPr="004B2318" w:rsidRDefault="008B1EB2" w:rsidP="00324AF2">
      <w:pPr>
        <w:spacing w:line="0" w:lineRule="atLeast"/>
        <w:rPr>
          <w:rFonts w:ascii="Times New Roman" w:eastAsia="Times New Roman" w:hAnsi="Times New Roman" w:cs="Times New Roman"/>
          <w:sz w:val="16"/>
          <w:szCs w:val="22"/>
        </w:rPr>
      </w:pPr>
      <w:bookmarkStart w:id="0" w:name="page1"/>
      <w:bookmarkEnd w:id="0"/>
      <w:r w:rsidRPr="004B2318">
        <w:rPr>
          <w:rFonts w:ascii="Times New Roman" w:eastAsia="Times New Roman" w:hAnsi="Times New Roman" w:cs="Times New Roman"/>
          <w:sz w:val="16"/>
          <w:szCs w:val="22"/>
        </w:rPr>
        <w:t>AO 102 (01/09) Application for a Tracking Warrant</w:t>
      </w:r>
    </w:p>
    <w:p w14:paraId="06A201A6" w14:textId="77777777" w:rsidR="00605C19" w:rsidRPr="004B2318" w:rsidRDefault="008B1EB2">
      <w:pPr>
        <w:spacing w:line="20" w:lineRule="exact"/>
        <w:rPr>
          <w:rFonts w:ascii="Times New Roman" w:eastAsia="Times New Roman" w:hAnsi="Times New Roman" w:cs="Times New Roman"/>
          <w:sz w:val="22"/>
          <w:szCs w:val="22"/>
        </w:rPr>
      </w:pPr>
      <w:r w:rsidRPr="004B2318">
        <w:rPr>
          <w:rFonts w:ascii="Times New Roman" w:eastAsia="Times New Roman" w:hAnsi="Times New Roman" w:cs="Times New Roman"/>
          <w:noProof/>
          <w:sz w:val="22"/>
          <w:szCs w:val="22"/>
        </w:rPr>
        <mc:AlternateContent>
          <mc:Choice Requires="wps">
            <w:drawing>
              <wp:anchor distT="0" distB="0" distL="114300" distR="114300" simplePos="0" relativeHeight="251650560" behindDoc="1" locked="0" layoutInCell="1" allowOverlap="1" wp14:anchorId="0479B7E4" wp14:editId="2097E350">
                <wp:simplePos x="0" y="0"/>
                <wp:positionH relativeFrom="margin">
                  <wp:posOffset>0</wp:posOffset>
                </wp:positionH>
                <wp:positionV relativeFrom="paragraph">
                  <wp:posOffset>84455</wp:posOffset>
                </wp:positionV>
                <wp:extent cx="685800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97DE0" id="Line 2"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6.65pt" to="54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C5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" strokeweight=".33864mm">
                <w10:wrap anchorx="margin"/>
              </v:line>
            </w:pict>
          </mc:Fallback>
        </mc:AlternateContent>
      </w:r>
      <w:r w:rsidRPr="004B2318">
        <w:rPr>
          <w:rFonts w:ascii="Times New Roman" w:eastAsia="Times New Roman" w:hAnsi="Times New Roman" w:cs="Times New Roman"/>
          <w:noProof/>
          <w:sz w:val="22"/>
          <w:szCs w:val="22"/>
        </w:rPr>
        <mc:AlternateContent>
          <mc:Choice Requires="wps">
            <w:drawing>
              <wp:anchor distT="0" distB="0" distL="114300" distR="114300" simplePos="0" relativeHeight="251651584" behindDoc="1" locked="0" layoutInCell="1" allowOverlap="1" wp14:anchorId="56CD8D61" wp14:editId="09A52C0F">
                <wp:simplePos x="0" y="0"/>
                <wp:positionH relativeFrom="margin">
                  <wp:posOffset>0</wp:posOffset>
                </wp:positionH>
                <wp:positionV relativeFrom="paragraph">
                  <wp:posOffset>60325</wp:posOffset>
                </wp:positionV>
                <wp:extent cx="685800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EA356" id="Line 3"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ZG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" strokeweight=".96pt">
                <w10:wrap anchorx="margin"/>
              </v:line>
            </w:pict>
          </mc:Fallback>
        </mc:AlternateContent>
      </w:r>
    </w:p>
    <w:p w14:paraId="102603F7" w14:textId="1C8DDEB3" w:rsidR="00605C19" w:rsidRPr="004B2318" w:rsidRDefault="004A3D05" w:rsidP="004A3D05">
      <w:pPr>
        <w:tabs>
          <w:tab w:val="left" w:pos="2370"/>
        </w:tabs>
        <w:spacing w:line="152" w:lineRule="exact"/>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1D72D939" w14:textId="77777777" w:rsidR="00605C19" w:rsidRPr="004B2318" w:rsidRDefault="008B1EB2">
      <w:pPr>
        <w:spacing w:line="0" w:lineRule="atLeast"/>
        <w:jc w:val="center"/>
        <w:rPr>
          <w:rFonts w:ascii="Times New Roman" w:eastAsia="Times New Roman" w:hAnsi="Times New Roman" w:cs="Times New Roman"/>
          <w:sz w:val="40"/>
          <w:szCs w:val="22"/>
        </w:rPr>
      </w:pPr>
      <w:r w:rsidRPr="004B2318">
        <w:rPr>
          <w:rFonts w:ascii="Times New Roman" w:eastAsia="Times New Roman" w:hAnsi="Times New Roman" w:cs="Times New Roman"/>
          <w:sz w:val="40"/>
          <w:szCs w:val="22"/>
        </w:rPr>
        <w:t>UNITED STATES DISTRICT COURT</w:t>
      </w:r>
    </w:p>
    <w:p w14:paraId="5A0425EA" w14:textId="77777777" w:rsidR="00605C19" w:rsidRPr="004B2318" w:rsidRDefault="00605C19">
      <w:pPr>
        <w:spacing w:line="38" w:lineRule="exact"/>
        <w:rPr>
          <w:rFonts w:ascii="Times New Roman" w:eastAsia="Times New Roman" w:hAnsi="Times New Roman" w:cs="Times New Roman"/>
          <w:sz w:val="22"/>
          <w:szCs w:val="22"/>
        </w:rPr>
      </w:pPr>
    </w:p>
    <w:p w14:paraId="6C2F636A" w14:textId="77777777" w:rsidR="00605C19" w:rsidRPr="004B2318" w:rsidRDefault="008B1EB2">
      <w:pPr>
        <w:spacing w:line="0" w:lineRule="atLeast"/>
        <w:jc w:val="center"/>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for the</w:t>
      </w:r>
    </w:p>
    <w:p w14:paraId="7105B870" w14:textId="77777777" w:rsidR="00605C19" w:rsidRPr="004B2318" w:rsidRDefault="00605C19">
      <w:pPr>
        <w:spacing w:line="93" w:lineRule="exact"/>
        <w:rPr>
          <w:rFonts w:ascii="Times New Roman" w:eastAsia="Times New Roman" w:hAnsi="Times New Roman" w:cs="Times New Roman"/>
          <w:sz w:val="22"/>
          <w:szCs w:val="22"/>
        </w:rPr>
      </w:pPr>
    </w:p>
    <w:p w14:paraId="0381A64A" w14:textId="1E537323" w:rsidR="00605C19" w:rsidRPr="004B2318" w:rsidRDefault="001B298A">
      <w:pPr>
        <w:spacing w:line="0" w:lineRule="atLeast"/>
        <w:jc w:val="center"/>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 xml:space="preserve">Western </w:t>
      </w:r>
      <w:r w:rsidR="008B1EB2" w:rsidRPr="004B2318">
        <w:rPr>
          <w:rFonts w:ascii="Times New Roman" w:eastAsia="Times New Roman" w:hAnsi="Times New Roman" w:cs="Times New Roman"/>
          <w:sz w:val="22"/>
          <w:szCs w:val="22"/>
        </w:rPr>
        <w:t>District of</w:t>
      </w:r>
      <w:r w:rsidRPr="004B2318">
        <w:rPr>
          <w:rFonts w:ascii="Times New Roman" w:eastAsia="Times New Roman" w:hAnsi="Times New Roman" w:cs="Times New Roman"/>
          <w:sz w:val="22"/>
          <w:szCs w:val="22"/>
        </w:rPr>
        <w:t xml:space="preserve"> North Carolina</w:t>
      </w:r>
    </w:p>
    <w:p w14:paraId="1FD51344" w14:textId="77777777" w:rsidR="00605C19" w:rsidRPr="004B2318" w:rsidRDefault="00605C19">
      <w:pPr>
        <w:spacing w:line="0" w:lineRule="atLeast"/>
        <w:jc w:val="center"/>
        <w:rPr>
          <w:rFonts w:ascii="Times New Roman" w:eastAsia="Times New Roman" w:hAnsi="Times New Roman" w:cs="Times New Roman"/>
          <w:sz w:val="22"/>
          <w:szCs w:val="22"/>
        </w:rPr>
        <w:sectPr w:rsidR="00605C19" w:rsidRPr="004B2318" w:rsidSect="004A3D05">
          <w:pgSz w:w="12240" w:h="15840"/>
          <w:pgMar w:top="576" w:right="720" w:bottom="288" w:left="720" w:header="0" w:footer="0" w:gutter="0"/>
          <w:cols w:space="0" w:equalWidth="0">
            <w:col w:w="10900"/>
          </w:cols>
          <w:docGrid w:linePitch="360"/>
        </w:sectPr>
      </w:pPr>
    </w:p>
    <w:p w14:paraId="4C50DBE3" w14:textId="77777777" w:rsidR="00605C19" w:rsidRPr="004B2318" w:rsidRDefault="00605C19">
      <w:pPr>
        <w:spacing w:line="323" w:lineRule="exact"/>
        <w:rPr>
          <w:rFonts w:ascii="Times New Roman" w:eastAsia="Times New Roman" w:hAnsi="Times New Roman" w:cs="Times New Roman"/>
          <w:sz w:val="22"/>
          <w:szCs w:val="22"/>
        </w:rPr>
      </w:pPr>
    </w:p>
    <w:p w14:paraId="5510788B" w14:textId="77777777" w:rsidR="00605C19" w:rsidRPr="004B2318" w:rsidRDefault="008B1EB2">
      <w:pPr>
        <w:spacing w:line="0" w:lineRule="atLeast"/>
        <w:ind w:left="112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In the Matter of the Tracking of</w:t>
      </w:r>
    </w:p>
    <w:p w14:paraId="73ED479B" w14:textId="77777777" w:rsidR="00605C19" w:rsidRPr="004B2318" w:rsidRDefault="00605C19">
      <w:pPr>
        <w:spacing w:line="24" w:lineRule="exact"/>
        <w:rPr>
          <w:rFonts w:ascii="Times New Roman" w:eastAsia="Times New Roman" w:hAnsi="Times New Roman" w:cs="Times New Roman"/>
          <w:sz w:val="22"/>
          <w:szCs w:val="22"/>
        </w:rPr>
      </w:pPr>
    </w:p>
    <w:p w14:paraId="70E100B6" w14:textId="77777777" w:rsidR="00605C19" w:rsidRPr="004B2318" w:rsidRDefault="008B1EB2">
      <w:pPr>
        <w:spacing w:line="253" w:lineRule="auto"/>
        <w:ind w:left="880" w:right="500" w:firstLine="5"/>
        <w:rPr>
          <w:rFonts w:ascii="Times New Roman" w:eastAsia="Times New Roman" w:hAnsi="Times New Roman" w:cs="Times New Roman"/>
          <w:i/>
          <w:sz w:val="18"/>
          <w:szCs w:val="22"/>
        </w:rPr>
      </w:pPr>
      <w:r w:rsidRPr="004B2318">
        <w:rPr>
          <w:rFonts w:ascii="Times New Roman" w:eastAsia="Times New Roman" w:hAnsi="Times New Roman" w:cs="Times New Roman"/>
          <w:i/>
          <w:sz w:val="18"/>
          <w:szCs w:val="22"/>
        </w:rPr>
        <w:t>(Identify the person to be tracked or describe the object or property to be used for tracking)</w:t>
      </w:r>
    </w:p>
    <w:p w14:paraId="641FD35C" w14:textId="77777777" w:rsidR="006D39A0" w:rsidRPr="004B2318" w:rsidRDefault="006D39A0">
      <w:pPr>
        <w:spacing w:line="237" w:lineRule="exact"/>
        <w:rPr>
          <w:rFonts w:ascii="Times New Roman" w:eastAsia="Times New Roman" w:hAnsi="Times New Roman" w:cs="Times New Roman"/>
          <w:sz w:val="22"/>
          <w:szCs w:val="22"/>
        </w:rPr>
      </w:pPr>
    </w:p>
    <w:p w14:paraId="02E54C9E" w14:textId="30CBB956" w:rsidR="00605C19" w:rsidRPr="004B2318" w:rsidRDefault="00C32349" w:rsidP="006D39A0">
      <w:pPr>
        <w:spacing w:line="237" w:lineRule="exact"/>
        <w:jc w:val="center"/>
        <w:rPr>
          <w:rFonts w:ascii="Times New Roman" w:eastAsia="Times New Roman" w:hAnsi="Times New Roman" w:cs="Times New Roman"/>
          <w:sz w:val="22"/>
          <w:szCs w:val="22"/>
        </w:rPr>
      </w:pPr>
      <w:sdt>
        <w:sdtPr>
          <w:rPr>
            <w:rFonts w:ascii="Times New Roman" w:eastAsia="Times New Roman" w:hAnsi="Times New Roman" w:cs="Times New Roman"/>
            <w:i/>
            <w:sz w:val="22"/>
            <w:szCs w:val="22"/>
          </w:rPr>
          <w:id w:val="756946580"/>
          <w:placeholder>
            <w:docPart w:val="579A0CF19DF3439293171EE446497F18"/>
          </w:placeholder>
          <w:showingPlcHdr/>
        </w:sdtPr>
        <w:sdtEndPr/>
        <w:sdtContent>
          <w:r w:rsidR="006D39A0" w:rsidRPr="004B2318">
            <w:rPr>
              <w:rStyle w:val="PlaceholderText"/>
              <w:rFonts w:ascii="Times New Roman" w:hAnsi="Times New Roman" w:cs="Times New Roman"/>
              <w:i/>
              <w:sz w:val="22"/>
              <w:szCs w:val="22"/>
            </w:rPr>
            <w:t>Click or tap here to enter text.</w:t>
          </w:r>
        </w:sdtContent>
      </w:sdt>
    </w:p>
    <w:p w14:paraId="31B8FEAC" w14:textId="77777777" w:rsidR="00605C19" w:rsidRPr="004B2318" w:rsidRDefault="008B1EB2">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210EEBF3" w14:textId="77777777" w:rsidR="00605C19" w:rsidRPr="004B2318" w:rsidRDefault="00605C19">
      <w:pPr>
        <w:spacing w:line="26" w:lineRule="exact"/>
        <w:rPr>
          <w:rFonts w:ascii="Times New Roman" w:eastAsia="Times New Roman" w:hAnsi="Times New Roman" w:cs="Times New Roman"/>
          <w:sz w:val="22"/>
          <w:szCs w:val="22"/>
        </w:rPr>
      </w:pPr>
    </w:p>
    <w:p w14:paraId="547E7D20" w14:textId="77777777" w:rsidR="00605C19" w:rsidRPr="004B2318" w:rsidRDefault="008B1EB2">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13932924" w14:textId="77777777" w:rsidR="00605C19" w:rsidRPr="004B2318" w:rsidRDefault="00605C19">
      <w:pPr>
        <w:spacing w:line="2" w:lineRule="exact"/>
        <w:rPr>
          <w:rFonts w:ascii="Times New Roman" w:eastAsia="Times New Roman" w:hAnsi="Times New Roman" w:cs="Times New Roman"/>
          <w:sz w:val="22"/>
          <w:szCs w:val="22"/>
        </w:rPr>
      </w:pPr>
    </w:p>
    <w:p w14:paraId="0F9E0EDE" w14:textId="173959B6" w:rsidR="00605C19" w:rsidRPr="004B2318" w:rsidRDefault="008B1EB2">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0E33618E" w14:textId="21A1226B" w:rsidR="006D39A0" w:rsidRPr="004B2318" w:rsidRDefault="006D39A0">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r w:rsidRPr="004B2318">
        <w:rPr>
          <w:rFonts w:ascii="Times New Roman" w:eastAsia="Times New Roman" w:hAnsi="Times New Roman" w:cs="Times New Roman"/>
          <w:sz w:val="22"/>
          <w:szCs w:val="22"/>
        </w:rPr>
        <w:tab/>
        <w:t xml:space="preserve">Case No. </w:t>
      </w:r>
      <w:sdt>
        <w:sdtPr>
          <w:rPr>
            <w:rFonts w:ascii="Times New Roman" w:eastAsia="Times New Roman" w:hAnsi="Times New Roman" w:cs="Times New Roman"/>
            <w:sz w:val="22"/>
            <w:szCs w:val="22"/>
          </w:rPr>
          <w:id w:val="190427269"/>
          <w:placeholder>
            <w:docPart w:val="514DB112DDE24032A2092D03ACD44F0E"/>
          </w:placeholder>
          <w:showingPlcHdr/>
        </w:sdtPr>
        <w:sdtEndPr/>
        <w:sdtContent>
          <w:r w:rsidR="00D8764B" w:rsidRPr="004B2318">
            <w:rPr>
              <w:rStyle w:val="PlaceholderText"/>
              <w:rFonts w:ascii="Times New Roman" w:hAnsi="Times New Roman" w:cs="Times New Roman"/>
              <w:sz w:val="22"/>
              <w:szCs w:val="22"/>
            </w:rPr>
            <w:t>Click or tap here to enter text.</w:t>
          </w:r>
        </w:sdtContent>
      </w:sdt>
    </w:p>
    <w:p w14:paraId="30407E37" w14:textId="77777777" w:rsidR="00605C19" w:rsidRPr="004B2318" w:rsidRDefault="008B1EB2">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3536C7DE" w14:textId="77777777" w:rsidR="00605C19" w:rsidRPr="004B2318" w:rsidRDefault="00605C19">
      <w:pPr>
        <w:spacing w:line="2" w:lineRule="exact"/>
        <w:rPr>
          <w:rFonts w:ascii="Times New Roman" w:eastAsia="Times New Roman" w:hAnsi="Times New Roman" w:cs="Times New Roman"/>
          <w:sz w:val="22"/>
          <w:szCs w:val="22"/>
        </w:rPr>
      </w:pPr>
    </w:p>
    <w:p w14:paraId="119E58DB" w14:textId="77777777" w:rsidR="00605C19" w:rsidRPr="004B2318" w:rsidRDefault="008B1EB2">
      <w:pPr>
        <w:spacing w:line="0" w:lineRule="atLeas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w:t>
      </w:r>
    </w:p>
    <w:p w14:paraId="02C38ECC" w14:textId="77777777" w:rsidR="00605C19" w:rsidRPr="004B2318" w:rsidRDefault="00605C19">
      <w:pPr>
        <w:spacing w:line="0" w:lineRule="atLeast"/>
        <w:rPr>
          <w:rFonts w:ascii="Times New Roman" w:eastAsia="Times New Roman" w:hAnsi="Times New Roman" w:cs="Times New Roman"/>
          <w:sz w:val="22"/>
          <w:szCs w:val="22"/>
        </w:rPr>
        <w:sectPr w:rsidR="00605C19" w:rsidRPr="004B2318">
          <w:type w:val="continuous"/>
          <w:pgSz w:w="12240" w:h="15840"/>
          <w:pgMar w:top="853" w:right="620" w:bottom="0" w:left="620" w:header="0" w:footer="0" w:gutter="0"/>
          <w:cols w:num="2" w:space="0" w:equalWidth="0">
            <w:col w:w="4700" w:space="720"/>
            <w:col w:w="5580"/>
          </w:cols>
          <w:docGrid w:linePitch="360"/>
        </w:sectPr>
      </w:pPr>
    </w:p>
    <w:p w14:paraId="2349D54B" w14:textId="77777777" w:rsidR="00605C19" w:rsidRPr="004B2318" w:rsidRDefault="00605C19">
      <w:pPr>
        <w:spacing w:line="232" w:lineRule="exact"/>
        <w:rPr>
          <w:rFonts w:ascii="Times New Roman" w:eastAsia="Times New Roman" w:hAnsi="Times New Roman" w:cs="Times New Roman"/>
          <w:sz w:val="22"/>
          <w:szCs w:val="22"/>
        </w:rPr>
      </w:pPr>
    </w:p>
    <w:p w14:paraId="62886607" w14:textId="77777777" w:rsidR="00605C19" w:rsidRPr="004B2318" w:rsidRDefault="008B1EB2">
      <w:pPr>
        <w:spacing w:line="0" w:lineRule="atLeast"/>
        <w:jc w:val="center"/>
        <w:rPr>
          <w:rFonts w:ascii="Times New Roman" w:eastAsia="Times New Roman" w:hAnsi="Times New Roman" w:cs="Times New Roman"/>
          <w:b/>
          <w:sz w:val="22"/>
          <w:szCs w:val="22"/>
        </w:rPr>
      </w:pPr>
      <w:r w:rsidRPr="004B2318">
        <w:rPr>
          <w:rFonts w:ascii="Times New Roman" w:eastAsia="Times New Roman" w:hAnsi="Times New Roman" w:cs="Times New Roman"/>
          <w:b/>
          <w:sz w:val="22"/>
          <w:szCs w:val="22"/>
        </w:rPr>
        <w:t>APPLICATION FOR A TRACKING WARRANT</w:t>
      </w:r>
    </w:p>
    <w:p w14:paraId="25BF0BD6" w14:textId="77777777" w:rsidR="00605C19" w:rsidRPr="004B2318" w:rsidRDefault="00605C19">
      <w:pPr>
        <w:spacing w:line="259" w:lineRule="exact"/>
        <w:rPr>
          <w:rFonts w:ascii="Times New Roman" w:eastAsia="Times New Roman" w:hAnsi="Times New Roman" w:cs="Times New Roman"/>
          <w:sz w:val="22"/>
          <w:szCs w:val="22"/>
        </w:rPr>
      </w:pPr>
    </w:p>
    <w:p w14:paraId="0C3FF973" w14:textId="79EA36B5" w:rsidR="00605C19" w:rsidRPr="004B2318" w:rsidRDefault="008B1EB2" w:rsidP="00F73C9E">
      <w:pPr>
        <w:spacing w:line="312" w:lineRule="auto"/>
        <w:ind w:left="144" w:right="720" w:firstLine="72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I, a federal law enforcement officer or attorney for the government, have reason to believe that the person, property, or object described above has been and likely will continue to be involved in one or more violations of</w:t>
      </w:r>
      <w:r w:rsidR="00662E8D" w:rsidRPr="004B2318">
        <w:rPr>
          <w:rFonts w:ascii="Times New Roman" w:eastAsia="Times New Roman" w:hAnsi="Times New Roman" w:cs="Times New Roman"/>
          <w:sz w:val="22"/>
          <w:szCs w:val="22"/>
        </w:rPr>
        <w:t xml:space="preserve"> </w:t>
      </w:r>
      <w:r w:rsidR="00D94FBD"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384093544"/>
          <w:placeholder>
            <w:docPart w:val="8C9820BF18A042C7A8C1BD690FDEC793"/>
          </w:placeholder>
          <w:showingPlcHdr/>
        </w:sdtPr>
        <w:sdtEndPr/>
        <w:sdtContent>
          <w:r w:rsidR="00662E8D" w:rsidRPr="00D94FBD">
            <w:rPr>
              <w:rStyle w:val="PlaceholderText"/>
              <w:rFonts w:ascii="Times New Roman" w:hAnsi="Times New Roman" w:cs="Times New Roman"/>
              <w:u w:val="single"/>
            </w:rPr>
            <w:t>Click or tap here to enter text.</w:t>
          </w:r>
        </w:sdtContent>
      </w:sdt>
      <w:r w:rsidR="00D94FBD" w:rsidRPr="00D94FBD">
        <w:rPr>
          <w:rFonts w:ascii="Times New Roman" w:eastAsia="Times New Roman" w:hAnsi="Times New Roman" w:cs="Times New Roman"/>
          <w:sz w:val="22"/>
          <w:szCs w:val="22"/>
          <w:u w:val="single"/>
        </w:rPr>
        <w:t xml:space="preserve">  </w:t>
      </w:r>
      <w:r w:rsidR="00D94FBD">
        <w:rPr>
          <w:rFonts w:ascii="Times New Roman" w:eastAsia="Times New Roman" w:hAnsi="Times New Roman" w:cs="Times New Roman"/>
          <w:sz w:val="22"/>
          <w:szCs w:val="22"/>
        </w:rPr>
        <w:t xml:space="preserve"> </w:t>
      </w:r>
      <w:r w:rsidRPr="004B2318">
        <w:rPr>
          <w:rFonts w:ascii="Times New Roman" w:eastAsia="Times New Roman" w:hAnsi="Times New Roman" w:cs="Times New Roman"/>
          <w:sz w:val="22"/>
          <w:szCs w:val="22"/>
        </w:rPr>
        <w:t>U.S.C. §</w:t>
      </w:r>
      <w:r w:rsidR="00D94FBD"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086423774"/>
          <w:placeholder>
            <w:docPart w:val="DD3A30216E4D4573A9F0ED012739D1D7"/>
          </w:placeholder>
          <w:showingPlcHdr/>
        </w:sdtPr>
        <w:sdtEndPr/>
        <w:sdtContent>
          <w:r w:rsidR="00662E8D" w:rsidRPr="00D94FBD">
            <w:rPr>
              <w:rStyle w:val="PlaceholderText"/>
              <w:rFonts w:ascii="Times New Roman" w:hAnsi="Times New Roman" w:cs="Times New Roman"/>
              <w:u w:val="single"/>
            </w:rPr>
            <w:t>Click or tap here to enter text.</w:t>
          </w:r>
        </w:sdtContent>
      </w:sdt>
      <w:r w:rsidR="00D94FBD" w:rsidRPr="00D94FBD">
        <w:rPr>
          <w:rFonts w:ascii="Times New Roman" w:eastAsia="Times New Roman" w:hAnsi="Times New Roman" w:cs="Times New Roman"/>
          <w:sz w:val="22"/>
          <w:szCs w:val="22"/>
          <w:u w:val="single"/>
        </w:rPr>
        <w:t xml:space="preserve">  </w:t>
      </w:r>
      <w:r w:rsidRPr="004B2318">
        <w:rPr>
          <w:rFonts w:ascii="Times New Roman" w:eastAsia="Times New Roman" w:hAnsi="Times New Roman" w:cs="Times New Roman"/>
          <w:sz w:val="22"/>
          <w:szCs w:val="22"/>
        </w:rPr>
        <w:t>. Therefore, in furtherance of a criminal investigation, I request authority to install and</w:t>
      </w:r>
      <w:r w:rsidR="00662E8D" w:rsidRPr="004B2318">
        <w:rPr>
          <w:rFonts w:ascii="Times New Roman" w:eastAsia="Times New Roman" w:hAnsi="Times New Roman" w:cs="Times New Roman"/>
          <w:sz w:val="22"/>
          <w:szCs w:val="22"/>
        </w:rPr>
        <w:t xml:space="preserve"> </w:t>
      </w:r>
      <w:r w:rsidRPr="004B2318">
        <w:rPr>
          <w:rFonts w:ascii="Times New Roman" w:eastAsia="Times New Roman" w:hAnsi="Times New Roman" w:cs="Times New Roman"/>
          <w:sz w:val="22"/>
          <w:szCs w:val="22"/>
        </w:rPr>
        <w:t>use a tracking device or use the tracking capabilities of the property or object described above to determine location. The application is based on the facts set forth on the attached sheet.</w:t>
      </w:r>
    </w:p>
    <w:p w14:paraId="0D51762A" w14:textId="77777777" w:rsidR="00605C19" w:rsidRPr="004B2318" w:rsidRDefault="00605C19">
      <w:pPr>
        <w:spacing w:line="272" w:lineRule="auto"/>
        <w:ind w:left="140" w:right="160"/>
        <w:rPr>
          <w:rFonts w:ascii="Times New Roman" w:eastAsia="Times New Roman" w:hAnsi="Times New Roman" w:cs="Times New Roman"/>
          <w:sz w:val="22"/>
          <w:szCs w:val="22"/>
        </w:rPr>
        <w:sectPr w:rsidR="00605C19" w:rsidRPr="004B2318">
          <w:type w:val="continuous"/>
          <w:pgSz w:w="12240" w:h="15840"/>
          <w:pgMar w:top="853" w:right="620" w:bottom="0" w:left="620" w:header="0" w:footer="0" w:gutter="0"/>
          <w:cols w:space="0" w:equalWidth="0">
            <w:col w:w="11000"/>
          </w:cols>
          <w:docGrid w:linePitch="360"/>
        </w:sectPr>
      </w:pPr>
    </w:p>
    <w:p w14:paraId="092EE461" w14:textId="77777777" w:rsidR="00605C19" w:rsidRPr="004B2318" w:rsidRDefault="00605C19">
      <w:pPr>
        <w:spacing w:line="7" w:lineRule="exact"/>
        <w:rPr>
          <w:rFonts w:ascii="Times New Roman" w:eastAsia="Times New Roman" w:hAnsi="Times New Roman" w:cs="Times New Roman"/>
          <w:sz w:val="22"/>
          <w:szCs w:val="22"/>
        </w:rPr>
      </w:pPr>
    </w:p>
    <w:p w14:paraId="66FC1CC7" w14:textId="6A4D7E06" w:rsidR="00605C19" w:rsidRPr="004B2318" w:rsidRDefault="00C32349" w:rsidP="006E7DBB">
      <w:pPr>
        <w:ind w:left="100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576426407"/>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 xml:space="preserve">The person, property, or object </w:t>
      </w:r>
      <w:proofErr w:type="gramStart"/>
      <w:r w:rsidR="008B1EB2" w:rsidRPr="004B2318">
        <w:rPr>
          <w:rFonts w:ascii="Times New Roman" w:eastAsia="Times New Roman" w:hAnsi="Times New Roman" w:cs="Times New Roman"/>
          <w:sz w:val="22"/>
          <w:szCs w:val="22"/>
        </w:rPr>
        <w:t>is located in</w:t>
      </w:r>
      <w:proofErr w:type="gramEnd"/>
      <w:r w:rsidR="008B1EB2" w:rsidRPr="004B2318">
        <w:rPr>
          <w:rFonts w:ascii="Times New Roman" w:eastAsia="Times New Roman" w:hAnsi="Times New Roman" w:cs="Times New Roman"/>
          <w:sz w:val="22"/>
          <w:szCs w:val="22"/>
        </w:rPr>
        <w:t xml:space="preserve"> this</w:t>
      </w:r>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district.</w:t>
      </w:r>
    </w:p>
    <w:p w14:paraId="70E8D954" w14:textId="77777777" w:rsidR="00605C19" w:rsidRPr="004B2318" w:rsidRDefault="00605C19">
      <w:pPr>
        <w:spacing w:line="9" w:lineRule="exact"/>
        <w:rPr>
          <w:rFonts w:ascii="Times New Roman" w:eastAsia="Times New Roman" w:hAnsi="Times New Roman" w:cs="Times New Roman"/>
          <w:sz w:val="22"/>
          <w:szCs w:val="22"/>
        </w:rPr>
      </w:pPr>
    </w:p>
    <w:p w14:paraId="2FE65FF5" w14:textId="3D6E69DD" w:rsidR="00605C19" w:rsidRPr="004B2318" w:rsidRDefault="00C32349" w:rsidP="006E7DBB">
      <w:pPr>
        <w:ind w:left="100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128770432"/>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The person, property, or object is not now located</w:t>
      </w:r>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in this district, but will be at the time of execution.</w:t>
      </w:r>
    </w:p>
    <w:p w14:paraId="33FBF7F8" w14:textId="77777777" w:rsidR="00605C19" w:rsidRPr="004B2318" w:rsidRDefault="008B1EB2">
      <w:pPr>
        <w:spacing w:line="7" w:lineRule="exact"/>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br w:type="column"/>
      </w:r>
    </w:p>
    <w:p w14:paraId="6464C73F" w14:textId="717483FC" w:rsidR="00605C19" w:rsidRPr="004B2318" w:rsidRDefault="00C32349" w:rsidP="006E7DBB">
      <w:pPr>
        <w:ind w:left="28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473722015"/>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The activity in this district relates to domestic or</w:t>
      </w:r>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international terrorism.</w:t>
      </w:r>
    </w:p>
    <w:p w14:paraId="093CBA25" w14:textId="77777777" w:rsidR="00605C19" w:rsidRPr="004B2318" w:rsidRDefault="00605C19">
      <w:pPr>
        <w:spacing w:line="9" w:lineRule="exact"/>
        <w:rPr>
          <w:rFonts w:ascii="Times New Roman" w:eastAsia="Times New Roman" w:hAnsi="Times New Roman" w:cs="Times New Roman"/>
          <w:sz w:val="22"/>
          <w:szCs w:val="22"/>
        </w:rPr>
      </w:pPr>
    </w:p>
    <w:p w14:paraId="79BDD363" w14:textId="5734CFE4" w:rsidR="00605C19" w:rsidRPr="004B2318" w:rsidRDefault="00C32349" w:rsidP="006E7DBB">
      <w:pPr>
        <w:ind w:left="288" w:hanging="288"/>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1193131"/>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Other:</w:t>
      </w:r>
      <w:r w:rsidR="0039597C" w:rsidRPr="004B2318">
        <w:rPr>
          <w:rFonts w:ascii="Times New Roman" w:eastAsia="Times New Roman" w:hAnsi="Times New Roman" w:cs="Times New Roman"/>
          <w:sz w:val="22"/>
          <w:szCs w:val="22"/>
        </w:rPr>
        <w:t xml:space="preserve">  </w:t>
      </w:r>
      <w:sdt>
        <w:sdtPr>
          <w:rPr>
            <w:rFonts w:ascii="Times New Roman" w:eastAsia="Times New Roman" w:hAnsi="Times New Roman" w:cs="Times New Roman"/>
            <w:sz w:val="22"/>
            <w:szCs w:val="22"/>
          </w:rPr>
          <w:id w:val="434333136"/>
          <w:placeholder>
            <w:docPart w:val="2F8C17FC70BA421EB5319F3122A882DA"/>
          </w:placeholder>
          <w:showingPlcHdr/>
        </w:sdtPr>
        <w:sdtEndPr/>
        <w:sdtContent>
          <w:r w:rsidR="00662E8D" w:rsidRPr="004B2318">
            <w:rPr>
              <w:rStyle w:val="PlaceholderText"/>
              <w:rFonts w:ascii="Times New Roman" w:hAnsi="Times New Roman" w:cs="Times New Roman"/>
            </w:rPr>
            <w:t>Click or tap here to enter text.</w:t>
          </w:r>
        </w:sdtContent>
      </w:sdt>
    </w:p>
    <w:p w14:paraId="54B529E2" w14:textId="77777777" w:rsidR="00662E8D" w:rsidRPr="004B2318" w:rsidRDefault="00662E8D">
      <w:pPr>
        <w:spacing w:line="0" w:lineRule="atLeast"/>
        <w:rPr>
          <w:rFonts w:ascii="Times New Roman" w:eastAsia="Times New Roman" w:hAnsi="Times New Roman" w:cs="Times New Roman"/>
          <w:sz w:val="22"/>
          <w:szCs w:val="22"/>
        </w:rPr>
      </w:pPr>
    </w:p>
    <w:p w14:paraId="026374C7" w14:textId="77777777" w:rsidR="00605C19" w:rsidRPr="004B2318" w:rsidRDefault="00605C19">
      <w:pPr>
        <w:spacing w:line="0" w:lineRule="atLeast"/>
        <w:rPr>
          <w:rFonts w:ascii="Times New Roman" w:eastAsia="Times New Roman" w:hAnsi="Times New Roman" w:cs="Times New Roman"/>
          <w:sz w:val="22"/>
          <w:szCs w:val="22"/>
        </w:rPr>
        <w:sectPr w:rsidR="00605C19" w:rsidRPr="004B2318">
          <w:type w:val="continuous"/>
          <w:pgSz w:w="12240" w:h="15840"/>
          <w:pgMar w:top="853" w:right="620" w:bottom="0" w:left="620" w:header="0" w:footer="0" w:gutter="0"/>
          <w:cols w:num="2" w:space="0" w:equalWidth="0">
            <w:col w:w="5580" w:space="420"/>
            <w:col w:w="5000"/>
          </w:cols>
          <w:docGrid w:linePitch="360"/>
        </w:sectPr>
      </w:pPr>
    </w:p>
    <w:p w14:paraId="3C83BADA" w14:textId="77777777" w:rsidR="00605C19" w:rsidRPr="004B2318" w:rsidRDefault="00605C19">
      <w:pPr>
        <w:spacing w:line="168" w:lineRule="exact"/>
        <w:rPr>
          <w:rFonts w:ascii="Times New Roman" w:eastAsia="Times New Roman" w:hAnsi="Times New Roman" w:cs="Times New Roman"/>
          <w:sz w:val="22"/>
          <w:szCs w:val="22"/>
        </w:rPr>
      </w:pPr>
    </w:p>
    <w:p w14:paraId="42C4C6F2" w14:textId="2887362F" w:rsidR="007E70CF" w:rsidRPr="004B2318" w:rsidRDefault="008B1EB2" w:rsidP="002471FC">
      <w:pPr>
        <w:ind w:left="144" w:right="72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 xml:space="preserve">The tracking will likely reveal these bases for the warrant under Fed. R. Crim. P. 41(c): </w:t>
      </w:r>
      <w:r w:rsidRPr="004B2318">
        <w:rPr>
          <w:rFonts w:ascii="Times New Roman" w:eastAsia="Times New Roman" w:hAnsi="Times New Roman" w:cs="Times New Roman"/>
          <w:i/>
          <w:sz w:val="18"/>
          <w:szCs w:val="22"/>
        </w:rPr>
        <w:t>(check one or more)</w:t>
      </w:r>
    </w:p>
    <w:p w14:paraId="3618DCF5" w14:textId="77777777" w:rsidR="00E02916" w:rsidRPr="004B2318" w:rsidRDefault="00E02916" w:rsidP="00E02916">
      <w:pPr>
        <w:tabs>
          <w:tab w:val="left" w:pos="5980"/>
        </w:tabs>
        <w:ind w:left="864"/>
        <w:rPr>
          <w:rFonts w:ascii="Times New Roman" w:eastAsia="Arial" w:hAnsi="Times New Roman" w:cs="Times New Roman"/>
          <w:b/>
          <w:sz w:val="22"/>
          <w:szCs w:val="22"/>
        </w:rPr>
        <w:sectPr w:rsidR="00E02916" w:rsidRPr="004B2318">
          <w:type w:val="continuous"/>
          <w:pgSz w:w="12240" w:h="15840"/>
          <w:pgMar w:top="853" w:right="620" w:bottom="0" w:left="620" w:header="0" w:footer="0" w:gutter="0"/>
          <w:cols w:space="0" w:equalWidth="0">
            <w:col w:w="11000"/>
          </w:cols>
          <w:docGrid w:linePitch="360"/>
        </w:sectPr>
      </w:pPr>
    </w:p>
    <w:p w14:paraId="15611438" w14:textId="554656E9" w:rsidR="007E70CF" w:rsidRPr="004B2318" w:rsidRDefault="00C32349" w:rsidP="005E3C8C">
      <w:pPr>
        <w:spacing w:line="270" w:lineRule="auto"/>
        <w:ind w:left="990" w:hanging="270"/>
        <w:rPr>
          <w:rFonts w:ascii="Times New Roman" w:eastAsia="Arial" w:hAnsi="Times New Roman" w:cs="Times New Roman"/>
          <w:b/>
          <w:sz w:val="22"/>
          <w:szCs w:val="22"/>
        </w:rPr>
      </w:pPr>
      <w:sdt>
        <w:sdtPr>
          <w:rPr>
            <w:rFonts w:ascii="Times New Roman" w:eastAsia="Arial" w:hAnsi="Times New Roman" w:cs="Times New Roman"/>
            <w:b/>
            <w:sz w:val="22"/>
            <w:szCs w:val="22"/>
          </w:rPr>
          <w:id w:val="-272095630"/>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evidence of a crime;</w:t>
      </w:r>
      <w:r w:rsidR="007E70CF" w:rsidRPr="004B2318">
        <w:rPr>
          <w:rFonts w:ascii="Times New Roman" w:eastAsia="Arial" w:hAnsi="Times New Roman" w:cs="Times New Roman"/>
          <w:b/>
          <w:sz w:val="22"/>
          <w:szCs w:val="22"/>
        </w:rPr>
        <w:t xml:space="preserve"> </w:t>
      </w:r>
    </w:p>
    <w:p w14:paraId="3661E3B4" w14:textId="77777777" w:rsidR="007E70CF" w:rsidRPr="004B2318" w:rsidRDefault="007E70CF" w:rsidP="007E70CF">
      <w:pPr>
        <w:spacing w:line="270" w:lineRule="auto"/>
        <w:ind w:left="1140" w:hanging="270"/>
        <w:rPr>
          <w:rFonts w:ascii="Times New Roman" w:eastAsia="Arial" w:hAnsi="Times New Roman" w:cs="Times New Roman"/>
          <w:b/>
          <w:sz w:val="22"/>
          <w:szCs w:val="22"/>
        </w:rPr>
      </w:pPr>
    </w:p>
    <w:p w14:paraId="768F4E47" w14:textId="6AF234C0" w:rsidR="007E70CF" w:rsidRPr="004B2318" w:rsidRDefault="00C32349" w:rsidP="005E3C8C">
      <w:pPr>
        <w:spacing w:line="270" w:lineRule="auto"/>
        <w:ind w:left="99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827658383"/>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7E70CF" w:rsidRPr="004B2318">
        <w:rPr>
          <w:rFonts w:ascii="Times New Roman" w:eastAsia="Arial" w:hAnsi="Times New Roman" w:cs="Times New Roman"/>
          <w:b/>
          <w:sz w:val="22"/>
          <w:szCs w:val="22"/>
        </w:rPr>
        <w:t xml:space="preserve"> </w:t>
      </w:r>
      <w:r w:rsidR="007E70CF" w:rsidRPr="004B2318">
        <w:rPr>
          <w:rFonts w:ascii="Times New Roman" w:eastAsia="Times New Roman" w:hAnsi="Times New Roman" w:cs="Times New Roman"/>
          <w:sz w:val="22"/>
          <w:szCs w:val="22"/>
        </w:rPr>
        <w:t>property designed for use, intended for use, or used</w:t>
      </w:r>
      <w:r w:rsidR="007E70CF" w:rsidRPr="004B2318">
        <w:rPr>
          <w:rFonts w:ascii="Times New Roman" w:eastAsia="Arial" w:hAnsi="Times New Roman" w:cs="Times New Roman"/>
          <w:b/>
          <w:sz w:val="22"/>
          <w:szCs w:val="22"/>
        </w:rPr>
        <w:t xml:space="preserve"> </w:t>
      </w:r>
      <w:r w:rsidR="007E70CF" w:rsidRPr="004B2318">
        <w:rPr>
          <w:rFonts w:ascii="Times New Roman" w:eastAsia="Times New Roman" w:hAnsi="Times New Roman" w:cs="Times New Roman"/>
          <w:sz w:val="22"/>
          <w:szCs w:val="22"/>
        </w:rPr>
        <w:t>in committing a crime;</w:t>
      </w:r>
    </w:p>
    <w:p w14:paraId="6C6A9173" w14:textId="52CE41F1" w:rsidR="00605C19" w:rsidRPr="004B2318" w:rsidRDefault="00C32349" w:rsidP="002471FC">
      <w:pPr>
        <w:tabs>
          <w:tab w:val="left" w:pos="5980"/>
        </w:tabs>
        <w:ind w:left="810" w:right="100" w:hanging="270"/>
        <w:rPr>
          <w:rFonts w:ascii="Times New Roman" w:eastAsia="Times New Roman" w:hAnsi="Times New Roman" w:cs="Times New Roman"/>
          <w:sz w:val="22"/>
          <w:szCs w:val="22"/>
        </w:rPr>
      </w:pPr>
      <w:sdt>
        <w:sdtPr>
          <w:rPr>
            <w:rFonts w:ascii="Times New Roman" w:eastAsia="Times New Roman" w:hAnsi="Times New Roman" w:cs="Times New Roman"/>
            <w:b/>
            <w:sz w:val="22"/>
            <w:szCs w:val="22"/>
          </w:rPr>
          <w:id w:val="262119861"/>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contraband, fruits of crime, or other items illegally</w:t>
      </w:r>
      <w:r w:rsidR="00E02916" w:rsidRPr="004B2318">
        <w:rPr>
          <w:rFonts w:ascii="Times New Roman" w:eastAsia="Times New Roman" w:hAnsi="Times New Roman" w:cs="Times New Roman"/>
          <w:sz w:val="22"/>
          <w:szCs w:val="22"/>
        </w:rPr>
        <w:t xml:space="preserve"> </w:t>
      </w:r>
      <w:r w:rsidR="008B1EB2" w:rsidRPr="004B2318">
        <w:rPr>
          <w:rFonts w:ascii="Times New Roman" w:eastAsia="Times New Roman" w:hAnsi="Times New Roman" w:cs="Times New Roman"/>
          <w:sz w:val="22"/>
          <w:szCs w:val="22"/>
        </w:rPr>
        <w:t>possessed;</w:t>
      </w:r>
    </w:p>
    <w:p w14:paraId="014FAAEF" w14:textId="2B3F16A2" w:rsidR="00605C19" w:rsidRPr="004B2318" w:rsidRDefault="00C32349" w:rsidP="002471FC">
      <w:pPr>
        <w:spacing w:line="270" w:lineRule="auto"/>
        <w:ind w:left="810" w:right="10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584185951"/>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a person to be arrested or a person who is</w:t>
      </w:r>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unlawfully restrained.</w:t>
      </w:r>
    </w:p>
    <w:p w14:paraId="5B7252F3" w14:textId="77777777" w:rsidR="007E70CF" w:rsidRPr="004B2318" w:rsidRDefault="007E70CF">
      <w:pPr>
        <w:spacing w:line="202" w:lineRule="exact"/>
        <w:rPr>
          <w:rFonts w:ascii="Times New Roman" w:eastAsia="Times New Roman" w:hAnsi="Times New Roman" w:cs="Times New Roman"/>
          <w:sz w:val="22"/>
          <w:szCs w:val="22"/>
        </w:rPr>
        <w:sectPr w:rsidR="007E70CF" w:rsidRPr="004B2318" w:rsidSect="007E70CF">
          <w:type w:val="continuous"/>
          <w:pgSz w:w="12240" w:h="15840"/>
          <w:pgMar w:top="853" w:right="620" w:bottom="0" w:left="620" w:header="0" w:footer="0" w:gutter="0"/>
          <w:cols w:num="2" w:space="0"/>
          <w:docGrid w:linePitch="360"/>
        </w:sectPr>
      </w:pPr>
    </w:p>
    <w:p w14:paraId="5EF6F748" w14:textId="1B4C5C01" w:rsidR="00605C19" w:rsidRPr="004B2318" w:rsidRDefault="00605C19">
      <w:pPr>
        <w:spacing w:line="202" w:lineRule="exact"/>
        <w:rPr>
          <w:rFonts w:ascii="Times New Roman" w:eastAsia="Times New Roman" w:hAnsi="Times New Roman" w:cs="Times New Roman"/>
          <w:sz w:val="22"/>
          <w:szCs w:val="22"/>
        </w:rPr>
      </w:pPr>
    </w:p>
    <w:p w14:paraId="43796045" w14:textId="7219B90A" w:rsidR="00605C19" w:rsidRPr="004B2318" w:rsidRDefault="00C32349" w:rsidP="00F106AE">
      <w:pPr>
        <w:spacing w:line="270" w:lineRule="auto"/>
        <w:ind w:left="450" w:right="74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662964302"/>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I further request, for purposes of installing, maintaining or removing the tracking device, authority to enter the</w:t>
      </w:r>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following vehicle or private property, or both:</w:t>
      </w:r>
      <w:r w:rsidR="0039597C" w:rsidRPr="004B2318">
        <w:rPr>
          <w:rFonts w:ascii="Times New Roman" w:eastAsia="Times New Roman" w:hAnsi="Times New Roman" w:cs="Times New Roman"/>
          <w:sz w:val="22"/>
          <w:szCs w:val="22"/>
        </w:rPr>
        <w:t xml:space="preserve">  </w:t>
      </w:r>
      <w:sdt>
        <w:sdtPr>
          <w:rPr>
            <w:rFonts w:ascii="Times New Roman" w:eastAsia="Times New Roman" w:hAnsi="Times New Roman" w:cs="Times New Roman"/>
            <w:sz w:val="22"/>
            <w:szCs w:val="22"/>
          </w:rPr>
          <w:id w:val="-866057252"/>
          <w:placeholder>
            <w:docPart w:val="7B3F5FBCFE1F48CF9328A33C52360082"/>
          </w:placeholder>
          <w:showingPlcHdr/>
        </w:sdtPr>
        <w:sdtEndPr/>
        <w:sdtContent>
          <w:r w:rsidR="0039597C" w:rsidRPr="004B2318">
            <w:rPr>
              <w:rStyle w:val="PlaceholderText"/>
              <w:rFonts w:ascii="Times New Roman" w:hAnsi="Times New Roman" w:cs="Times New Roman"/>
            </w:rPr>
            <w:t>Click or tap here to enter text.</w:t>
          </w:r>
        </w:sdtContent>
      </w:sdt>
    </w:p>
    <w:p w14:paraId="1AA27080" w14:textId="77777777" w:rsidR="006657F5" w:rsidRPr="004B2318" w:rsidRDefault="006657F5">
      <w:pPr>
        <w:spacing w:line="270" w:lineRule="auto"/>
        <w:ind w:left="420" w:right="880" w:hanging="270"/>
        <w:rPr>
          <w:rFonts w:ascii="Times New Roman" w:eastAsia="Times New Roman" w:hAnsi="Times New Roman" w:cs="Times New Roman"/>
          <w:sz w:val="22"/>
          <w:szCs w:val="22"/>
        </w:rPr>
      </w:pPr>
    </w:p>
    <w:p w14:paraId="1AB841C7" w14:textId="7C50DF0B" w:rsidR="00605C19" w:rsidRPr="004B2318" w:rsidRDefault="00C32349" w:rsidP="00F106AE">
      <w:pPr>
        <w:tabs>
          <w:tab w:val="left" w:pos="2520"/>
          <w:tab w:val="left" w:pos="8680"/>
        </w:tabs>
        <w:spacing w:line="0" w:lineRule="atLeast"/>
        <w:ind w:left="450" w:right="200" w:hanging="270"/>
        <w:rPr>
          <w:rFonts w:ascii="Times New Roman" w:eastAsia="Times New Roman" w:hAnsi="Times New Roman" w:cs="Times New Roman"/>
          <w:sz w:val="22"/>
          <w:szCs w:val="22"/>
        </w:rPr>
      </w:pPr>
      <w:sdt>
        <w:sdtPr>
          <w:rPr>
            <w:rFonts w:ascii="Times New Roman" w:eastAsia="Arial" w:hAnsi="Times New Roman" w:cs="Times New Roman"/>
            <w:b/>
            <w:sz w:val="22"/>
            <w:szCs w:val="22"/>
          </w:rPr>
          <w:id w:val="-1939745728"/>
          <w14:checkbox>
            <w14:checked w14:val="0"/>
            <w14:checkedState w14:val="2612" w14:font="MS Gothic"/>
            <w14:uncheckedState w14:val="2610" w14:font="MS Gothic"/>
          </w14:checkbox>
        </w:sdtPr>
        <w:sdtEndPr/>
        <w:sdtContent>
          <w:r w:rsidR="004B2318" w:rsidRPr="004B2318">
            <w:rPr>
              <w:rFonts w:ascii="Segoe UI Symbol" w:eastAsia="MS Gothic" w:hAnsi="Segoe UI Symbol" w:cs="Segoe UI Symbol"/>
              <w:b/>
              <w:sz w:val="22"/>
              <w:szCs w:val="22"/>
            </w:rPr>
            <w:t>☐</w:t>
          </w:r>
        </w:sdtContent>
      </w:sdt>
      <w:r w:rsidR="008B1EB2" w:rsidRPr="004B2318">
        <w:rPr>
          <w:rFonts w:ascii="Times New Roman" w:eastAsia="Arial" w:hAnsi="Times New Roman" w:cs="Times New Roman"/>
          <w:b/>
          <w:sz w:val="22"/>
          <w:szCs w:val="22"/>
        </w:rPr>
        <w:t xml:space="preserve"> </w:t>
      </w:r>
      <w:r w:rsidR="008B1EB2" w:rsidRPr="004B2318">
        <w:rPr>
          <w:rFonts w:ascii="Times New Roman" w:eastAsia="Times New Roman" w:hAnsi="Times New Roman" w:cs="Times New Roman"/>
          <w:sz w:val="22"/>
          <w:szCs w:val="22"/>
        </w:rPr>
        <w:t>Delayed notice of</w:t>
      </w:r>
      <w:r w:rsidR="00D94FBD">
        <w:rPr>
          <w:rFonts w:ascii="Times New Roman" w:eastAsia="Times New Roman" w:hAnsi="Times New Roman" w:cs="Times New Roman"/>
          <w:sz w:val="22"/>
          <w:szCs w:val="22"/>
        </w:rPr>
        <w:t xml:space="preserve"> </w:t>
      </w:r>
      <w:r w:rsidR="00D94FBD" w:rsidRPr="00D94FBD">
        <w:rPr>
          <w:rFonts w:ascii="Times New Roman" w:eastAsia="Times New Roman" w:hAnsi="Times New Roman" w:cs="Times New Roman"/>
          <w:sz w:val="22"/>
          <w:szCs w:val="22"/>
          <w:u w:val="single"/>
        </w:rPr>
        <w:t xml:space="preserve"> </w:t>
      </w:r>
      <w:r w:rsidR="0039597C"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600241356"/>
          <w:placeholder>
            <w:docPart w:val="F4885D3652454D0AA50FB3D64F78643C"/>
          </w:placeholder>
          <w:showingPlcHdr/>
        </w:sdtPr>
        <w:sdtEndPr/>
        <w:sdtContent>
          <w:r w:rsidR="00F106AE" w:rsidRPr="00D94FBD">
            <w:rPr>
              <w:rStyle w:val="PlaceholderText"/>
              <w:rFonts w:ascii="Times New Roman" w:hAnsi="Times New Roman" w:cs="Times New Roman"/>
              <w:u w:val="single"/>
            </w:rPr>
            <w:t># days</w:t>
          </w:r>
          <w:r w:rsidR="0039597C" w:rsidRPr="00D94FBD">
            <w:rPr>
              <w:rStyle w:val="PlaceholderText"/>
              <w:rFonts w:ascii="Times New Roman" w:hAnsi="Times New Roman" w:cs="Times New Roman"/>
              <w:u w:val="single"/>
            </w:rPr>
            <w:t>.</w:t>
          </w:r>
        </w:sdtContent>
      </w:sdt>
      <w:r w:rsidR="0039597C" w:rsidRPr="00D94FBD">
        <w:rPr>
          <w:rFonts w:ascii="Times New Roman" w:eastAsia="Times New Roman" w:hAnsi="Times New Roman" w:cs="Times New Roman"/>
          <w:sz w:val="22"/>
          <w:szCs w:val="22"/>
          <w:u w:val="single"/>
        </w:rPr>
        <w:t xml:space="preserve"> </w:t>
      </w:r>
      <w:r w:rsidR="00D94FBD" w:rsidRPr="00D94FBD">
        <w:rPr>
          <w:rFonts w:ascii="Times New Roman" w:eastAsia="Times New Roman" w:hAnsi="Times New Roman" w:cs="Times New Roman"/>
          <w:sz w:val="22"/>
          <w:szCs w:val="22"/>
          <w:u w:val="single"/>
        </w:rPr>
        <w:t xml:space="preserve"> </w:t>
      </w:r>
      <w:r w:rsidR="00D94FBD">
        <w:rPr>
          <w:rFonts w:ascii="Times New Roman" w:eastAsia="Times New Roman" w:hAnsi="Times New Roman" w:cs="Times New Roman"/>
          <w:sz w:val="22"/>
          <w:szCs w:val="22"/>
        </w:rPr>
        <w:t xml:space="preserve"> </w:t>
      </w:r>
      <w:r w:rsidR="008B1EB2" w:rsidRPr="004B2318">
        <w:rPr>
          <w:rFonts w:ascii="Times New Roman" w:eastAsia="Times New Roman" w:hAnsi="Times New Roman" w:cs="Times New Roman"/>
          <w:sz w:val="22"/>
          <w:szCs w:val="22"/>
        </w:rPr>
        <w:t>days (give exact ending date if more than 30 days:</w:t>
      </w:r>
      <w:r w:rsidR="00D94FBD">
        <w:rPr>
          <w:rFonts w:ascii="Times New Roman" w:eastAsia="Times New Roman" w:hAnsi="Times New Roman" w:cs="Times New Roman"/>
          <w:sz w:val="22"/>
          <w:szCs w:val="22"/>
        </w:rPr>
        <w:t xml:space="preserve"> </w:t>
      </w:r>
      <w:r w:rsidR="00D94FBD" w:rsidRPr="00D94FBD">
        <w:rPr>
          <w:rFonts w:ascii="Times New Roman" w:eastAsia="Times New Roman" w:hAnsi="Times New Roman" w:cs="Times New Roman"/>
          <w:sz w:val="22"/>
          <w:szCs w:val="22"/>
          <w:u w:val="single"/>
        </w:rPr>
        <w:t xml:space="preserve"> </w:t>
      </w:r>
      <w:r w:rsidR="000A75D8" w:rsidRPr="00D94FBD">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1652280313"/>
          <w:placeholder>
            <w:docPart w:val="2A70DACBA92343AD8BE6DFC1AA2BB929"/>
          </w:placeholder>
          <w:showingPlcHdr/>
        </w:sdtPr>
        <w:sdtEndPr/>
        <w:sdtContent>
          <w:r w:rsidR="000A75D8" w:rsidRPr="00D94FBD">
            <w:rPr>
              <w:rStyle w:val="PlaceholderText"/>
              <w:rFonts w:ascii="Times New Roman" w:hAnsi="Times New Roman" w:cs="Times New Roman"/>
              <w:u w:val="single"/>
            </w:rPr>
            <w:t>Click or tap here to enter text.</w:t>
          </w:r>
        </w:sdtContent>
      </w:sdt>
      <w:r w:rsidR="00D94FBD" w:rsidRPr="00D94FBD">
        <w:rPr>
          <w:rFonts w:ascii="Times New Roman" w:eastAsia="Times New Roman" w:hAnsi="Times New Roman" w:cs="Times New Roman"/>
          <w:sz w:val="22"/>
          <w:szCs w:val="22"/>
          <w:u w:val="single"/>
        </w:rPr>
        <w:t xml:space="preserve">  </w:t>
      </w:r>
      <w:r w:rsidR="008B1EB2" w:rsidRPr="004B2318">
        <w:rPr>
          <w:rFonts w:ascii="Times New Roman" w:eastAsia="Times New Roman" w:hAnsi="Times New Roman" w:cs="Times New Roman"/>
          <w:sz w:val="22"/>
          <w:szCs w:val="22"/>
        </w:rPr>
        <w:t>) is requested under</w:t>
      </w:r>
      <w:r w:rsidR="000A75D8" w:rsidRPr="004B2318">
        <w:rPr>
          <w:rFonts w:ascii="Times New Roman" w:eastAsia="Times New Roman" w:hAnsi="Times New Roman" w:cs="Times New Roman"/>
          <w:sz w:val="22"/>
          <w:szCs w:val="22"/>
        </w:rPr>
        <w:t xml:space="preserve"> </w:t>
      </w:r>
      <w:r w:rsidR="008B1EB2" w:rsidRPr="004B2318">
        <w:rPr>
          <w:rFonts w:ascii="Times New Roman" w:eastAsia="Times New Roman" w:hAnsi="Times New Roman" w:cs="Times New Roman"/>
          <w:sz w:val="22"/>
          <w:szCs w:val="22"/>
        </w:rPr>
        <w:t>18 U.S.C. § 3103a, the basis of which is set forth on the attached sheet.</w:t>
      </w:r>
    </w:p>
    <w:p w14:paraId="29C02505" w14:textId="77777777" w:rsidR="00605C19" w:rsidRPr="004B2318" w:rsidRDefault="008B1EB2">
      <w:pPr>
        <w:spacing w:line="20" w:lineRule="exact"/>
        <w:rPr>
          <w:rFonts w:ascii="Times New Roman" w:eastAsia="Times New Roman" w:hAnsi="Times New Roman" w:cs="Times New Roman"/>
          <w:sz w:val="22"/>
          <w:szCs w:val="22"/>
        </w:rPr>
      </w:pPr>
      <w:r w:rsidRPr="004B2318">
        <w:rPr>
          <w:rFonts w:ascii="Times New Roman" w:eastAsia="Times New Roman" w:hAnsi="Times New Roman" w:cs="Times New Roman"/>
          <w:noProof/>
          <w:sz w:val="22"/>
          <w:szCs w:val="22"/>
        </w:rPr>
        <mc:AlternateContent>
          <mc:Choice Requires="wps">
            <w:drawing>
              <wp:anchor distT="0" distB="0" distL="114300" distR="114300" simplePos="0" relativeHeight="251656704" behindDoc="1" locked="0" layoutInCell="1" allowOverlap="1" wp14:anchorId="2BE471BD" wp14:editId="75EC29D6">
                <wp:simplePos x="0" y="0"/>
                <wp:positionH relativeFrom="column">
                  <wp:posOffset>3776345</wp:posOffset>
                </wp:positionH>
                <wp:positionV relativeFrom="paragraph">
                  <wp:posOffset>471170</wp:posOffset>
                </wp:positionV>
                <wp:extent cx="3141980" cy="0"/>
                <wp:effectExtent l="7620" t="6985" r="12700" b="120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5F0A"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37.1pt" to="544.7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nw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" strokeweight=".04231mm"/>
            </w:pict>
          </mc:Fallback>
        </mc:AlternateContent>
      </w:r>
    </w:p>
    <w:p w14:paraId="4B58ED5C" w14:textId="77777777" w:rsidR="00605C19" w:rsidRPr="004B2318" w:rsidRDefault="00605C19">
      <w:pPr>
        <w:spacing w:line="200" w:lineRule="exact"/>
        <w:rPr>
          <w:rFonts w:ascii="Times New Roman" w:eastAsia="Times New Roman" w:hAnsi="Times New Roman" w:cs="Times New Roman"/>
          <w:sz w:val="22"/>
          <w:szCs w:val="22"/>
        </w:rPr>
      </w:pPr>
    </w:p>
    <w:p w14:paraId="2D96B345" w14:textId="77777777" w:rsidR="00605C19" w:rsidRPr="004B2318" w:rsidRDefault="00605C19">
      <w:pPr>
        <w:spacing w:line="200" w:lineRule="exact"/>
        <w:rPr>
          <w:rFonts w:ascii="Times New Roman" w:eastAsia="Times New Roman" w:hAnsi="Times New Roman" w:cs="Times New Roman"/>
          <w:sz w:val="22"/>
          <w:szCs w:val="22"/>
        </w:rPr>
      </w:pPr>
    </w:p>
    <w:p w14:paraId="09683789" w14:textId="77777777" w:rsidR="00605C19" w:rsidRPr="004B2318" w:rsidRDefault="00605C19">
      <w:pPr>
        <w:spacing w:line="329" w:lineRule="exact"/>
        <w:rPr>
          <w:rFonts w:ascii="Times New Roman" w:eastAsia="Times New Roman" w:hAnsi="Times New Roman" w:cs="Times New Roman"/>
          <w:sz w:val="22"/>
          <w:szCs w:val="22"/>
        </w:rPr>
      </w:pPr>
    </w:p>
    <w:p w14:paraId="7E273199" w14:textId="77777777" w:rsidR="00605C19" w:rsidRPr="004B2318" w:rsidRDefault="008B1EB2">
      <w:pPr>
        <w:spacing w:line="0" w:lineRule="atLeast"/>
        <w:ind w:left="7640"/>
        <w:rPr>
          <w:rFonts w:ascii="Times New Roman" w:eastAsia="Times New Roman" w:hAnsi="Times New Roman" w:cs="Times New Roman"/>
          <w:i/>
          <w:sz w:val="18"/>
          <w:szCs w:val="22"/>
        </w:rPr>
      </w:pPr>
      <w:r w:rsidRPr="004B2318">
        <w:rPr>
          <w:rFonts w:ascii="Times New Roman" w:eastAsia="Times New Roman" w:hAnsi="Times New Roman" w:cs="Times New Roman"/>
          <w:i/>
          <w:sz w:val="18"/>
          <w:szCs w:val="22"/>
        </w:rPr>
        <w:t>Applicant’s signature</w:t>
      </w:r>
    </w:p>
    <w:p w14:paraId="40A6A894" w14:textId="77777777" w:rsidR="00605C19" w:rsidRPr="004B2318" w:rsidRDefault="008B1EB2">
      <w:pPr>
        <w:spacing w:line="20" w:lineRule="exact"/>
        <w:rPr>
          <w:rFonts w:ascii="Times New Roman" w:eastAsia="Times New Roman" w:hAnsi="Times New Roman" w:cs="Times New Roman"/>
          <w:sz w:val="22"/>
          <w:szCs w:val="22"/>
        </w:rPr>
      </w:pPr>
      <w:r w:rsidRPr="004B2318">
        <w:rPr>
          <w:rFonts w:ascii="Times New Roman" w:eastAsia="Times New Roman" w:hAnsi="Times New Roman" w:cs="Times New Roman"/>
          <w:i/>
          <w:noProof/>
          <w:sz w:val="22"/>
          <w:szCs w:val="22"/>
        </w:rPr>
        <mc:AlternateContent>
          <mc:Choice Requires="wps">
            <w:drawing>
              <wp:anchor distT="0" distB="0" distL="114300" distR="114300" simplePos="0" relativeHeight="251657728" behindDoc="1" locked="0" layoutInCell="1" allowOverlap="1" wp14:anchorId="000DF035" wp14:editId="31C4BF4D">
                <wp:simplePos x="0" y="0"/>
                <wp:positionH relativeFrom="column">
                  <wp:posOffset>3776345</wp:posOffset>
                </wp:positionH>
                <wp:positionV relativeFrom="paragraph">
                  <wp:posOffset>250190</wp:posOffset>
                </wp:positionV>
                <wp:extent cx="3141980" cy="0"/>
                <wp:effectExtent l="7620" t="12065" r="12700" b="698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6D3E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35pt,19.7pt" to="544.7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dd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" strokeweight=".04231mm"/>
            </w:pict>
          </mc:Fallback>
        </mc:AlternateContent>
      </w:r>
    </w:p>
    <w:p w14:paraId="549E021E" w14:textId="77777777" w:rsidR="00605C19" w:rsidRPr="004B2318" w:rsidRDefault="00605C19">
      <w:pPr>
        <w:spacing w:line="200" w:lineRule="exact"/>
        <w:rPr>
          <w:rFonts w:ascii="Times New Roman" w:eastAsia="Times New Roman" w:hAnsi="Times New Roman" w:cs="Times New Roman"/>
          <w:sz w:val="22"/>
          <w:szCs w:val="22"/>
        </w:rPr>
      </w:pPr>
    </w:p>
    <w:p w14:paraId="4CC41642" w14:textId="77777777" w:rsidR="00605C19" w:rsidRPr="004B2318" w:rsidRDefault="00605C19">
      <w:pPr>
        <w:spacing w:line="208" w:lineRule="exact"/>
        <w:rPr>
          <w:rFonts w:ascii="Times New Roman" w:eastAsia="Times New Roman" w:hAnsi="Times New Roman" w:cs="Times New Roman"/>
          <w:sz w:val="22"/>
          <w:szCs w:val="22"/>
        </w:rPr>
      </w:pPr>
    </w:p>
    <w:p w14:paraId="1996C842" w14:textId="77777777" w:rsidR="00605C19" w:rsidRPr="004B2318" w:rsidRDefault="008B1EB2">
      <w:pPr>
        <w:spacing w:line="0" w:lineRule="atLeast"/>
        <w:ind w:left="7180"/>
        <w:rPr>
          <w:rFonts w:ascii="Times New Roman" w:eastAsia="Times New Roman" w:hAnsi="Times New Roman" w:cs="Times New Roman"/>
          <w:i/>
          <w:sz w:val="18"/>
          <w:szCs w:val="22"/>
        </w:rPr>
      </w:pPr>
      <w:r w:rsidRPr="004B2318">
        <w:rPr>
          <w:rFonts w:ascii="Times New Roman" w:eastAsia="Times New Roman" w:hAnsi="Times New Roman" w:cs="Times New Roman"/>
          <w:i/>
          <w:sz w:val="18"/>
          <w:szCs w:val="22"/>
        </w:rPr>
        <w:t>Applicant’s printed name and title</w:t>
      </w:r>
    </w:p>
    <w:p w14:paraId="488D3D21" w14:textId="5A8493E6" w:rsidR="00605C19" w:rsidRPr="004B2318" w:rsidRDefault="00605C19">
      <w:pPr>
        <w:spacing w:line="236" w:lineRule="exact"/>
        <w:rPr>
          <w:rFonts w:ascii="Times New Roman" w:eastAsia="Times New Roman" w:hAnsi="Times New Roman" w:cs="Times New Roman"/>
          <w:sz w:val="22"/>
          <w:szCs w:val="22"/>
        </w:rPr>
      </w:pPr>
    </w:p>
    <w:p w14:paraId="6D6EFAD2" w14:textId="5C38BA86" w:rsidR="00605C19" w:rsidRPr="004B2318" w:rsidRDefault="006123E5">
      <w:pPr>
        <w:spacing w:line="0" w:lineRule="atLeast"/>
        <w:ind w:left="140"/>
        <w:rPr>
          <w:rFonts w:ascii="Times New Roman" w:eastAsia="Times New Roman" w:hAnsi="Times New Roman" w:cs="Times New Roman"/>
          <w:sz w:val="22"/>
          <w:szCs w:val="22"/>
        </w:rPr>
      </w:pPr>
      <w:r w:rsidRPr="004B2318">
        <w:rPr>
          <w:rFonts w:ascii="Times New Roman" w:eastAsia="Times New Roman" w:hAnsi="Times New Roman" w:cs="Times New Roman"/>
          <w:noProof/>
          <w:sz w:val="18"/>
          <w:szCs w:val="22"/>
        </w:rPr>
        <w:drawing>
          <wp:anchor distT="0" distB="0" distL="114300" distR="114300" simplePos="0" relativeHeight="251661824" behindDoc="0" locked="0" layoutInCell="1" allowOverlap="1" wp14:anchorId="48B7ACA1" wp14:editId="035AF92D">
            <wp:simplePos x="0" y="0"/>
            <wp:positionH relativeFrom="column">
              <wp:posOffset>3614420</wp:posOffset>
            </wp:positionH>
            <wp:positionV relativeFrom="paragraph">
              <wp:posOffset>22860</wp:posOffset>
            </wp:positionV>
            <wp:extent cx="3302000" cy="1240351"/>
            <wp:effectExtent l="0" t="0" r="0" b="0"/>
            <wp:wrapNone/>
            <wp:docPr id="7" name="sig_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3302000" cy="1240351"/>
                    </a:xfrm>
                    <a:prstGeom prst="rect">
                      <a:avLst/>
                    </a:prstGeom>
                  </pic:spPr>
                </pic:pic>
              </a:graphicData>
            </a:graphic>
            <wp14:sizeRelH relativeFrom="margin">
              <wp14:pctWidth>0</wp14:pctWidth>
            </wp14:sizeRelH>
            <wp14:sizeRelV relativeFrom="margin">
              <wp14:pctHeight>0</wp14:pctHeight>
            </wp14:sizeRelV>
          </wp:anchor>
        </w:drawing>
      </w:r>
      <w:r w:rsidR="008B1EB2" w:rsidRPr="004B2318">
        <w:rPr>
          <w:rFonts w:ascii="Times New Roman" w:eastAsia="Times New Roman" w:hAnsi="Times New Roman" w:cs="Times New Roman"/>
          <w:sz w:val="22"/>
          <w:szCs w:val="22"/>
        </w:rPr>
        <w:t>Sworn to before me and signed in my presence.</w:t>
      </w:r>
    </w:p>
    <w:p w14:paraId="55993057" w14:textId="193F9A81" w:rsidR="00605C19" w:rsidRPr="004B2318" w:rsidRDefault="00605C19">
      <w:pPr>
        <w:spacing w:line="256" w:lineRule="exact"/>
        <w:rPr>
          <w:rFonts w:ascii="Times New Roman" w:eastAsia="Times New Roman" w:hAnsi="Times New Roman" w:cs="Times New Roman"/>
          <w:sz w:val="22"/>
          <w:szCs w:val="22"/>
        </w:rPr>
      </w:pPr>
    </w:p>
    <w:p w14:paraId="70E062BA" w14:textId="54621F56" w:rsidR="00605C19" w:rsidRPr="004B2318" w:rsidRDefault="008B1EB2">
      <w:pPr>
        <w:spacing w:line="0" w:lineRule="atLeast"/>
        <w:ind w:left="14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Date:</w:t>
      </w:r>
      <w:r w:rsidR="00C32349">
        <w:rPr>
          <w:rFonts w:ascii="Times New Roman" w:eastAsia="Times New Roman" w:hAnsi="Times New Roman" w:cs="Times New Roman"/>
          <w:sz w:val="22"/>
          <w:szCs w:val="22"/>
        </w:rPr>
        <w:t xml:space="preserve"> </w:t>
      </w:r>
      <w:r w:rsidR="00C32349" w:rsidRPr="00C32349">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518396392"/>
          <w:placeholder>
            <w:docPart w:val="DefaultPlaceholder_-1854013440"/>
          </w:placeholder>
          <w:showingPlcHdr/>
        </w:sdtPr>
        <w:sdtContent>
          <w:r w:rsidR="00C32349" w:rsidRPr="00C32349">
            <w:rPr>
              <w:rStyle w:val="PlaceholderText"/>
              <w:u w:val="single"/>
            </w:rPr>
            <w:t>Click or tap here to enter text.</w:t>
          </w:r>
        </w:sdtContent>
      </w:sdt>
      <w:r w:rsidR="00C32349" w:rsidRPr="00C32349">
        <w:rPr>
          <w:rFonts w:ascii="Times New Roman" w:eastAsia="Times New Roman" w:hAnsi="Times New Roman" w:cs="Times New Roman"/>
          <w:sz w:val="22"/>
          <w:szCs w:val="22"/>
          <w:u w:val="single"/>
        </w:rPr>
        <w:t xml:space="preserve">  </w:t>
      </w:r>
    </w:p>
    <w:p w14:paraId="0B8B9603" w14:textId="206EF84F" w:rsidR="00605C19" w:rsidRPr="004B2318" w:rsidRDefault="00605C19" w:rsidP="006123E5">
      <w:pPr>
        <w:spacing w:line="0" w:lineRule="atLeast"/>
        <w:rPr>
          <w:rFonts w:ascii="Times New Roman" w:eastAsia="Times New Roman" w:hAnsi="Times New Roman" w:cs="Times New Roman"/>
          <w:sz w:val="18"/>
          <w:szCs w:val="22"/>
        </w:rPr>
      </w:pPr>
    </w:p>
    <w:p w14:paraId="05069FC6" w14:textId="77777777" w:rsidR="00605C19" w:rsidRPr="004B2318" w:rsidRDefault="00605C19">
      <w:pPr>
        <w:spacing w:line="234" w:lineRule="exact"/>
        <w:rPr>
          <w:rFonts w:ascii="Times New Roman" w:eastAsia="Times New Roman" w:hAnsi="Times New Roman" w:cs="Times New Roman"/>
          <w:sz w:val="22"/>
          <w:szCs w:val="22"/>
        </w:rPr>
      </w:pPr>
      <w:bookmarkStart w:id="1" w:name="_GoBack"/>
      <w:bookmarkEnd w:id="1"/>
    </w:p>
    <w:p w14:paraId="6A2C289F" w14:textId="2DF84864" w:rsidR="00605C19" w:rsidRPr="004B2318" w:rsidRDefault="008B1EB2">
      <w:pPr>
        <w:spacing w:line="0" w:lineRule="atLeast"/>
        <w:ind w:left="140"/>
        <w:rPr>
          <w:rFonts w:ascii="Times New Roman" w:eastAsia="Times New Roman" w:hAnsi="Times New Roman" w:cs="Times New Roman"/>
          <w:sz w:val="22"/>
          <w:szCs w:val="22"/>
        </w:rPr>
      </w:pPr>
      <w:r w:rsidRPr="004B2318">
        <w:rPr>
          <w:rFonts w:ascii="Times New Roman" w:eastAsia="Times New Roman" w:hAnsi="Times New Roman" w:cs="Times New Roman"/>
          <w:sz w:val="22"/>
          <w:szCs w:val="22"/>
        </w:rPr>
        <w:t>City and state:</w:t>
      </w:r>
      <w:r w:rsidR="00C32349">
        <w:rPr>
          <w:rFonts w:ascii="Times New Roman" w:eastAsia="Times New Roman" w:hAnsi="Times New Roman" w:cs="Times New Roman"/>
          <w:sz w:val="22"/>
          <w:szCs w:val="22"/>
        </w:rPr>
        <w:t xml:space="preserve"> </w:t>
      </w:r>
      <w:r w:rsidR="00C32349" w:rsidRPr="00C32349">
        <w:rPr>
          <w:rFonts w:ascii="Times New Roman" w:eastAsia="Times New Roman" w:hAnsi="Times New Roman" w:cs="Times New Roman"/>
          <w:sz w:val="22"/>
          <w:szCs w:val="22"/>
          <w:u w:val="single"/>
        </w:rPr>
        <w:t xml:space="preserve">  </w:t>
      </w:r>
      <w:sdt>
        <w:sdtPr>
          <w:rPr>
            <w:rFonts w:ascii="Times New Roman" w:eastAsia="Times New Roman" w:hAnsi="Times New Roman" w:cs="Times New Roman"/>
            <w:sz w:val="22"/>
            <w:szCs w:val="22"/>
            <w:u w:val="single"/>
          </w:rPr>
          <w:id w:val="-585536340"/>
          <w:placeholder>
            <w:docPart w:val="DefaultPlaceholder_-1854013440"/>
          </w:placeholder>
          <w:showingPlcHdr/>
        </w:sdtPr>
        <w:sdtContent>
          <w:r w:rsidR="00C32349" w:rsidRPr="00C32349">
            <w:rPr>
              <w:rStyle w:val="PlaceholderText"/>
              <w:u w:val="single"/>
            </w:rPr>
            <w:t>Click or tap here to enter text.</w:t>
          </w:r>
        </w:sdtContent>
      </w:sdt>
      <w:r w:rsidR="00C32349" w:rsidRPr="00C32349">
        <w:rPr>
          <w:rFonts w:ascii="Times New Roman" w:eastAsia="Times New Roman" w:hAnsi="Times New Roman" w:cs="Times New Roman"/>
          <w:sz w:val="22"/>
          <w:szCs w:val="22"/>
          <w:u w:val="single"/>
        </w:rPr>
        <w:t xml:space="preserve">  </w:t>
      </w:r>
    </w:p>
    <w:p w14:paraId="31612876" w14:textId="288EF71E" w:rsidR="00605C19" w:rsidRPr="004B2318" w:rsidRDefault="00605C19" w:rsidP="006123E5">
      <w:pPr>
        <w:spacing w:line="0" w:lineRule="atLeast"/>
        <w:rPr>
          <w:rFonts w:ascii="Times New Roman" w:eastAsia="Times New Roman" w:hAnsi="Times New Roman" w:cs="Times New Roman"/>
          <w:sz w:val="18"/>
          <w:szCs w:val="22"/>
        </w:rPr>
      </w:pPr>
    </w:p>
    <w:sectPr w:rsidR="00605C19" w:rsidRPr="004B2318">
      <w:type w:val="continuous"/>
      <w:pgSz w:w="12240" w:h="15840"/>
      <w:pgMar w:top="853" w:right="620" w:bottom="0" w:left="620" w:header="0" w:footer="0" w:gutter="0"/>
      <w:cols w:space="0" w:equalWidth="0">
        <w:col w:w="11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672F38A">
      <w:start w:val="1"/>
      <w:numFmt w:val="bullet"/>
      <w:lvlText w:val="\rquote "/>
      <w:lvlJc w:val="left"/>
    </w:lvl>
    <w:lvl w:ilvl="1" w:tplc="A824EFB6">
      <w:start w:val="1"/>
      <w:numFmt w:val="bullet"/>
      <w:lvlText w:val=""/>
      <w:lvlJc w:val="left"/>
    </w:lvl>
    <w:lvl w:ilvl="2" w:tplc="A99E806E">
      <w:start w:val="1"/>
      <w:numFmt w:val="bullet"/>
      <w:lvlText w:val=""/>
      <w:lvlJc w:val="left"/>
    </w:lvl>
    <w:lvl w:ilvl="3" w:tplc="A43E6C5E">
      <w:start w:val="1"/>
      <w:numFmt w:val="bullet"/>
      <w:lvlText w:val=""/>
      <w:lvlJc w:val="left"/>
    </w:lvl>
    <w:lvl w:ilvl="4" w:tplc="EF3A4B62">
      <w:start w:val="1"/>
      <w:numFmt w:val="bullet"/>
      <w:lvlText w:val=""/>
      <w:lvlJc w:val="left"/>
    </w:lvl>
    <w:lvl w:ilvl="5" w:tplc="67FA668A">
      <w:start w:val="1"/>
      <w:numFmt w:val="bullet"/>
      <w:lvlText w:val=""/>
      <w:lvlJc w:val="left"/>
    </w:lvl>
    <w:lvl w:ilvl="6" w:tplc="2F80AAE6">
      <w:start w:val="1"/>
      <w:numFmt w:val="bullet"/>
      <w:lvlText w:val=""/>
      <w:lvlJc w:val="left"/>
    </w:lvl>
    <w:lvl w:ilvl="7" w:tplc="DF2AD84A">
      <w:start w:val="1"/>
      <w:numFmt w:val="bullet"/>
      <w:lvlText w:val=""/>
      <w:lvlJc w:val="left"/>
    </w:lvl>
    <w:lvl w:ilvl="8" w:tplc="3F3C6CDE">
      <w:start w:val="1"/>
      <w:numFmt w:val="bullet"/>
      <w:lvlText w:val=""/>
      <w:lvlJc w:val="left"/>
    </w:lvl>
  </w:abstractNum>
  <w:abstractNum w:abstractNumId="1" w15:restartNumberingAfterBreak="0">
    <w:nsid w:val="00000002"/>
    <w:multiLevelType w:val="hybridMultilevel"/>
    <w:tmpl w:val="2AE8944A"/>
    <w:lvl w:ilvl="0" w:tplc="2FC2A0A8">
      <w:start w:val="1"/>
      <w:numFmt w:val="bullet"/>
      <w:lvlText w:val="\rquote "/>
      <w:lvlJc w:val="left"/>
    </w:lvl>
    <w:lvl w:ilvl="1" w:tplc="B798BFD2">
      <w:start w:val="1"/>
      <w:numFmt w:val="bullet"/>
      <w:lvlText w:val=""/>
      <w:lvlJc w:val="left"/>
    </w:lvl>
    <w:lvl w:ilvl="2" w:tplc="76B8CF28">
      <w:start w:val="1"/>
      <w:numFmt w:val="bullet"/>
      <w:lvlText w:val=""/>
      <w:lvlJc w:val="left"/>
    </w:lvl>
    <w:lvl w:ilvl="3" w:tplc="E80CAC5C">
      <w:start w:val="1"/>
      <w:numFmt w:val="bullet"/>
      <w:lvlText w:val=""/>
      <w:lvlJc w:val="left"/>
    </w:lvl>
    <w:lvl w:ilvl="4" w:tplc="CFF20E30">
      <w:start w:val="1"/>
      <w:numFmt w:val="bullet"/>
      <w:lvlText w:val=""/>
      <w:lvlJc w:val="left"/>
    </w:lvl>
    <w:lvl w:ilvl="5" w:tplc="BC8E345C">
      <w:start w:val="1"/>
      <w:numFmt w:val="bullet"/>
      <w:lvlText w:val=""/>
      <w:lvlJc w:val="left"/>
    </w:lvl>
    <w:lvl w:ilvl="6" w:tplc="106687CA">
      <w:start w:val="1"/>
      <w:numFmt w:val="bullet"/>
      <w:lvlText w:val=""/>
      <w:lvlJc w:val="left"/>
    </w:lvl>
    <w:lvl w:ilvl="7" w:tplc="E4343F96">
      <w:start w:val="1"/>
      <w:numFmt w:val="bullet"/>
      <w:lvlText w:val=""/>
      <w:lvlJc w:val="left"/>
    </w:lvl>
    <w:lvl w:ilvl="8" w:tplc="DA904252">
      <w:start w:val="1"/>
      <w:numFmt w:val="bullet"/>
      <w:lvlText w:val=""/>
      <w:lvlJc w:val="left"/>
    </w:lvl>
  </w:abstractNum>
  <w:abstractNum w:abstractNumId="2" w15:restartNumberingAfterBreak="0">
    <w:nsid w:val="00000003"/>
    <w:multiLevelType w:val="hybridMultilevel"/>
    <w:tmpl w:val="625558EC"/>
    <w:lvl w:ilvl="0" w:tplc="936C1BB8">
      <w:start w:val="1"/>
      <w:numFmt w:val="bullet"/>
      <w:lvlText w:val="\rquote "/>
      <w:lvlJc w:val="left"/>
    </w:lvl>
    <w:lvl w:ilvl="1" w:tplc="AFE808EC">
      <w:start w:val="1"/>
      <w:numFmt w:val="bullet"/>
      <w:lvlText w:val=""/>
      <w:lvlJc w:val="left"/>
    </w:lvl>
    <w:lvl w:ilvl="2" w:tplc="B2004814">
      <w:start w:val="1"/>
      <w:numFmt w:val="bullet"/>
      <w:lvlText w:val=""/>
      <w:lvlJc w:val="left"/>
    </w:lvl>
    <w:lvl w:ilvl="3" w:tplc="B94ADA12">
      <w:start w:val="1"/>
      <w:numFmt w:val="bullet"/>
      <w:lvlText w:val=""/>
      <w:lvlJc w:val="left"/>
    </w:lvl>
    <w:lvl w:ilvl="4" w:tplc="931C16AA">
      <w:start w:val="1"/>
      <w:numFmt w:val="bullet"/>
      <w:lvlText w:val=""/>
      <w:lvlJc w:val="left"/>
    </w:lvl>
    <w:lvl w:ilvl="5" w:tplc="F39E8298">
      <w:start w:val="1"/>
      <w:numFmt w:val="bullet"/>
      <w:lvlText w:val=""/>
      <w:lvlJc w:val="left"/>
    </w:lvl>
    <w:lvl w:ilvl="6" w:tplc="8B3C1E78">
      <w:start w:val="1"/>
      <w:numFmt w:val="bullet"/>
      <w:lvlText w:val=""/>
      <w:lvlJc w:val="left"/>
    </w:lvl>
    <w:lvl w:ilvl="7" w:tplc="5352006C">
      <w:start w:val="1"/>
      <w:numFmt w:val="bullet"/>
      <w:lvlText w:val=""/>
      <w:lvlJc w:val="left"/>
    </w:lvl>
    <w:lvl w:ilvl="8" w:tplc="695E96E6">
      <w:start w:val="1"/>
      <w:numFmt w:val="bullet"/>
      <w:lvlText w:val=""/>
      <w:lvlJc w:val="left"/>
    </w:lvl>
  </w:abstractNum>
  <w:abstractNum w:abstractNumId="3" w15:restartNumberingAfterBreak="0">
    <w:nsid w:val="00000004"/>
    <w:multiLevelType w:val="hybridMultilevel"/>
    <w:tmpl w:val="238E1F28"/>
    <w:lvl w:ilvl="0" w:tplc="36D25D5E">
      <w:start w:val="1"/>
      <w:numFmt w:val="bullet"/>
      <w:lvlText w:val="\rquote "/>
      <w:lvlJc w:val="left"/>
    </w:lvl>
    <w:lvl w:ilvl="1" w:tplc="5DACED8A">
      <w:start w:val="1"/>
      <w:numFmt w:val="bullet"/>
      <w:lvlText w:val=""/>
      <w:lvlJc w:val="left"/>
    </w:lvl>
    <w:lvl w:ilvl="2" w:tplc="48FC71B8">
      <w:start w:val="1"/>
      <w:numFmt w:val="bullet"/>
      <w:lvlText w:val=""/>
      <w:lvlJc w:val="left"/>
    </w:lvl>
    <w:lvl w:ilvl="3" w:tplc="0102FFE6">
      <w:start w:val="1"/>
      <w:numFmt w:val="bullet"/>
      <w:lvlText w:val=""/>
      <w:lvlJc w:val="left"/>
    </w:lvl>
    <w:lvl w:ilvl="4" w:tplc="B6B268D6">
      <w:start w:val="1"/>
      <w:numFmt w:val="bullet"/>
      <w:lvlText w:val=""/>
      <w:lvlJc w:val="left"/>
    </w:lvl>
    <w:lvl w:ilvl="5" w:tplc="5A0604CA">
      <w:start w:val="1"/>
      <w:numFmt w:val="bullet"/>
      <w:lvlText w:val=""/>
      <w:lvlJc w:val="left"/>
    </w:lvl>
    <w:lvl w:ilvl="6" w:tplc="10F250FA">
      <w:start w:val="1"/>
      <w:numFmt w:val="bullet"/>
      <w:lvlText w:val=""/>
      <w:lvlJc w:val="left"/>
    </w:lvl>
    <w:lvl w:ilvl="7" w:tplc="14A2C9FC">
      <w:start w:val="1"/>
      <w:numFmt w:val="bullet"/>
      <w:lvlText w:val=""/>
      <w:lvlJc w:val="left"/>
    </w:lvl>
    <w:lvl w:ilvl="8" w:tplc="3C169E14">
      <w:start w:val="1"/>
      <w:numFmt w:val="bullet"/>
      <w:lvlText w:val=""/>
      <w:lvlJc w:val="left"/>
    </w:lvl>
  </w:abstractNum>
  <w:abstractNum w:abstractNumId="4" w15:restartNumberingAfterBreak="0">
    <w:nsid w:val="00000005"/>
    <w:multiLevelType w:val="hybridMultilevel"/>
    <w:tmpl w:val="46E87CCC"/>
    <w:lvl w:ilvl="0" w:tplc="FA043392">
      <w:start w:val="1"/>
      <w:numFmt w:val="bullet"/>
      <w:lvlText w:val="\rquote "/>
      <w:lvlJc w:val="left"/>
    </w:lvl>
    <w:lvl w:ilvl="1" w:tplc="E1CCEDD8">
      <w:start w:val="1"/>
      <w:numFmt w:val="bullet"/>
      <w:lvlText w:val=""/>
      <w:lvlJc w:val="left"/>
    </w:lvl>
    <w:lvl w:ilvl="2" w:tplc="04FE085C">
      <w:start w:val="1"/>
      <w:numFmt w:val="bullet"/>
      <w:lvlText w:val=""/>
      <w:lvlJc w:val="left"/>
    </w:lvl>
    <w:lvl w:ilvl="3" w:tplc="0BAC41BC">
      <w:start w:val="1"/>
      <w:numFmt w:val="bullet"/>
      <w:lvlText w:val=""/>
      <w:lvlJc w:val="left"/>
    </w:lvl>
    <w:lvl w:ilvl="4" w:tplc="2B12CF4A">
      <w:start w:val="1"/>
      <w:numFmt w:val="bullet"/>
      <w:lvlText w:val=""/>
      <w:lvlJc w:val="left"/>
    </w:lvl>
    <w:lvl w:ilvl="5" w:tplc="076ADA52">
      <w:start w:val="1"/>
      <w:numFmt w:val="bullet"/>
      <w:lvlText w:val=""/>
      <w:lvlJc w:val="left"/>
    </w:lvl>
    <w:lvl w:ilvl="6" w:tplc="08725B72">
      <w:start w:val="1"/>
      <w:numFmt w:val="bullet"/>
      <w:lvlText w:val=""/>
      <w:lvlJc w:val="left"/>
    </w:lvl>
    <w:lvl w:ilvl="7" w:tplc="AA26E428">
      <w:start w:val="1"/>
      <w:numFmt w:val="bullet"/>
      <w:lvlText w:val=""/>
      <w:lvlJc w:val="left"/>
    </w:lvl>
    <w:lvl w:ilvl="8" w:tplc="70C0D22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B2"/>
    <w:rsid w:val="000A75D8"/>
    <w:rsid w:val="001B298A"/>
    <w:rsid w:val="001D2CDC"/>
    <w:rsid w:val="002471FC"/>
    <w:rsid w:val="002806C8"/>
    <w:rsid w:val="00324AF2"/>
    <w:rsid w:val="0039597C"/>
    <w:rsid w:val="004A3D05"/>
    <w:rsid w:val="004B2318"/>
    <w:rsid w:val="0054297B"/>
    <w:rsid w:val="005E3C8C"/>
    <w:rsid w:val="00605C19"/>
    <w:rsid w:val="006123E5"/>
    <w:rsid w:val="00662E8D"/>
    <w:rsid w:val="006657F5"/>
    <w:rsid w:val="006D39A0"/>
    <w:rsid w:val="006E7DBB"/>
    <w:rsid w:val="007E70CF"/>
    <w:rsid w:val="008B1EB2"/>
    <w:rsid w:val="00AF1607"/>
    <w:rsid w:val="00B41617"/>
    <w:rsid w:val="00B43E2A"/>
    <w:rsid w:val="00BD7D0E"/>
    <w:rsid w:val="00C32349"/>
    <w:rsid w:val="00D8764B"/>
    <w:rsid w:val="00D94FBD"/>
    <w:rsid w:val="00E02916"/>
    <w:rsid w:val="00E97950"/>
    <w:rsid w:val="00F106AE"/>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DDBD25"/>
  <w15:chartTrackingRefBased/>
  <w15:docId w15:val="{9CB3254C-CF29-44D7-B782-9FEE24D4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9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9A0CF19DF3439293171EE446497F18"/>
        <w:category>
          <w:name w:val="General"/>
          <w:gallery w:val="placeholder"/>
        </w:category>
        <w:types>
          <w:type w:val="bbPlcHdr"/>
        </w:types>
        <w:behaviors>
          <w:behavior w:val="content"/>
        </w:behaviors>
        <w:guid w:val="{348A8F1B-7CAC-4425-8724-3FD609390B50}"/>
      </w:docPartPr>
      <w:docPartBody>
        <w:p w:rsidR="0004372A" w:rsidRDefault="008753F9" w:rsidP="008753F9">
          <w:pPr>
            <w:pStyle w:val="579A0CF19DF3439293171EE446497F18"/>
          </w:pPr>
          <w:r w:rsidRPr="00B43E2A">
            <w:rPr>
              <w:rStyle w:val="PlaceholderText"/>
              <w:rFonts w:ascii="Times New Roman" w:hAnsi="Times New Roman" w:cs="Times New Roman"/>
              <w:i/>
              <w:sz w:val="22"/>
              <w:szCs w:val="22"/>
            </w:rPr>
            <w:t>Click or tap here to enter text.</w:t>
          </w:r>
        </w:p>
      </w:docPartBody>
    </w:docPart>
    <w:docPart>
      <w:docPartPr>
        <w:name w:val="514DB112DDE24032A2092D03ACD44F0E"/>
        <w:category>
          <w:name w:val="General"/>
          <w:gallery w:val="placeholder"/>
        </w:category>
        <w:types>
          <w:type w:val="bbPlcHdr"/>
        </w:types>
        <w:behaviors>
          <w:behavior w:val="content"/>
        </w:behaviors>
        <w:guid w:val="{86BAC390-1FC8-486B-8D0B-86D249A522DC}"/>
      </w:docPartPr>
      <w:docPartBody>
        <w:p w:rsidR="0004372A" w:rsidRDefault="008753F9" w:rsidP="008753F9">
          <w:pPr>
            <w:pStyle w:val="514DB112DDE24032A2092D03ACD44F0E"/>
          </w:pPr>
          <w:r w:rsidRPr="00B43E2A">
            <w:rPr>
              <w:rStyle w:val="PlaceholderText"/>
              <w:rFonts w:ascii="Times New Roman" w:hAnsi="Times New Roman" w:cs="Times New Roman"/>
              <w:sz w:val="22"/>
              <w:szCs w:val="22"/>
            </w:rPr>
            <w:t>Click or tap here to enter text.</w:t>
          </w:r>
        </w:p>
      </w:docPartBody>
    </w:docPart>
    <w:docPart>
      <w:docPartPr>
        <w:name w:val="8C9820BF18A042C7A8C1BD690FDEC793"/>
        <w:category>
          <w:name w:val="General"/>
          <w:gallery w:val="placeholder"/>
        </w:category>
        <w:types>
          <w:type w:val="bbPlcHdr"/>
        </w:types>
        <w:behaviors>
          <w:behavior w:val="content"/>
        </w:behaviors>
        <w:guid w:val="{90FE3A29-0850-40B0-9384-E75FAB95A64D}"/>
      </w:docPartPr>
      <w:docPartBody>
        <w:p w:rsidR="0004372A" w:rsidRDefault="008753F9" w:rsidP="008753F9">
          <w:pPr>
            <w:pStyle w:val="8C9820BF18A042C7A8C1BD690FDEC793"/>
          </w:pPr>
          <w:r w:rsidRPr="000A75D8">
            <w:rPr>
              <w:rStyle w:val="PlaceholderText"/>
              <w:u w:val="single"/>
            </w:rPr>
            <w:t>Click or tap here to enter text.</w:t>
          </w:r>
        </w:p>
      </w:docPartBody>
    </w:docPart>
    <w:docPart>
      <w:docPartPr>
        <w:name w:val="DD3A30216E4D4573A9F0ED012739D1D7"/>
        <w:category>
          <w:name w:val="General"/>
          <w:gallery w:val="placeholder"/>
        </w:category>
        <w:types>
          <w:type w:val="bbPlcHdr"/>
        </w:types>
        <w:behaviors>
          <w:behavior w:val="content"/>
        </w:behaviors>
        <w:guid w:val="{619F4D43-7CD9-49A6-8BC0-655310E0DDC6}"/>
      </w:docPartPr>
      <w:docPartBody>
        <w:p w:rsidR="0004372A" w:rsidRDefault="008753F9" w:rsidP="008753F9">
          <w:pPr>
            <w:pStyle w:val="DD3A30216E4D4573A9F0ED012739D1D7"/>
          </w:pPr>
          <w:r w:rsidRPr="000A75D8">
            <w:rPr>
              <w:rStyle w:val="PlaceholderText"/>
              <w:u w:val="single"/>
            </w:rPr>
            <w:t>Click or tap here to enter text.</w:t>
          </w:r>
        </w:p>
      </w:docPartBody>
    </w:docPart>
    <w:docPart>
      <w:docPartPr>
        <w:name w:val="2F8C17FC70BA421EB5319F3122A882DA"/>
        <w:category>
          <w:name w:val="General"/>
          <w:gallery w:val="placeholder"/>
        </w:category>
        <w:types>
          <w:type w:val="bbPlcHdr"/>
        </w:types>
        <w:behaviors>
          <w:behavior w:val="content"/>
        </w:behaviors>
        <w:guid w:val="{013A1AAA-1D15-4564-91D9-E6C82F37B147}"/>
      </w:docPartPr>
      <w:docPartBody>
        <w:p w:rsidR="0004372A" w:rsidRDefault="008753F9" w:rsidP="008753F9">
          <w:pPr>
            <w:pStyle w:val="2F8C17FC70BA421EB5319F3122A882DA"/>
          </w:pPr>
          <w:r w:rsidRPr="001E4660">
            <w:rPr>
              <w:rStyle w:val="PlaceholderText"/>
            </w:rPr>
            <w:t>Click or tap here to enter text.</w:t>
          </w:r>
        </w:p>
      </w:docPartBody>
    </w:docPart>
    <w:docPart>
      <w:docPartPr>
        <w:name w:val="7B3F5FBCFE1F48CF9328A33C52360082"/>
        <w:category>
          <w:name w:val="General"/>
          <w:gallery w:val="placeholder"/>
        </w:category>
        <w:types>
          <w:type w:val="bbPlcHdr"/>
        </w:types>
        <w:behaviors>
          <w:behavior w:val="content"/>
        </w:behaviors>
        <w:guid w:val="{E5CCD9CF-E741-4417-A709-8A976C88C001}"/>
      </w:docPartPr>
      <w:docPartBody>
        <w:p w:rsidR="0004372A" w:rsidRDefault="008753F9" w:rsidP="008753F9">
          <w:pPr>
            <w:pStyle w:val="7B3F5FBCFE1F48CF9328A33C52360082"/>
          </w:pPr>
          <w:r w:rsidRPr="001E4660">
            <w:rPr>
              <w:rStyle w:val="PlaceholderText"/>
            </w:rPr>
            <w:t>Click or tap here to enter text.</w:t>
          </w:r>
        </w:p>
      </w:docPartBody>
    </w:docPart>
    <w:docPart>
      <w:docPartPr>
        <w:name w:val="F4885D3652454D0AA50FB3D64F78643C"/>
        <w:category>
          <w:name w:val="General"/>
          <w:gallery w:val="placeholder"/>
        </w:category>
        <w:types>
          <w:type w:val="bbPlcHdr"/>
        </w:types>
        <w:behaviors>
          <w:behavior w:val="content"/>
        </w:behaviors>
        <w:guid w:val="{2BA3186B-1FB1-49FD-A100-5AAB0765F5B5}"/>
      </w:docPartPr>
      <w:docPartBody>
        <w:p w:rsidR="0004372A" w:rsidRDefault="008753F9" w:rsidP="008753F9">
          <w:pPr>
            <w:pStyle w:val="F4885D3652454D0AA50FB3D64F78643C"/>
          </w:pPr>
          <w:r>
            <w:rPr>
              <w:rStyle w:val="PlaceholderText"/>
              <w:u w:val="single"/>
            </w:rPr>
            <w:t># days</w:t>
          </w:r>
          <w:r w:rsidRPr="000A75D8">
            <w:rPr>
              <w:rStyle w:val="PlaceholderText"/>
              <w:u w:val="single"/>
            </w:rPr>
            <w:t>.</w:t>
          </w:r>
        </w:p>
      </w:docPartBody>
    </w:docPart>
    <w:docPart>
      <w:docPartPr>
        <w:name w:val="2A70DACBA92343AD8BE6DFC1AA2BB929"/>
        <w:category>
          <w:name w:val="General"/>
          <w:gallery w:val="placeholder"/>
        </w:category>
        <w:types>
          <w:type w:val="bbPlcHdr"/>
        </w:types>
        <w:behaviors>
          <w:behavior w:val="content"/>
        </w:behaviors>
        <w:guid w:val="{996A47BE-29E6-4F5E-860C-64FF8C065146}"/>
      </w:docPartPr>
      <w:docPartBody>
        <w:p w:rsidR="0004372A" w:rsidRDefault="008753F9" w:rsidP="008753F9">
          <w:pPr>
            <w:pStyle w:val="2A70DACBA92343AD8BE6DFC1AA2BB929"/>
          </w:pPr>
          <w:r w:rsidRPr="000A75D8">
            <w:rPr>
              <w:rStyle w:val="PlaceholderText"/>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F08F5D7-C0CD-4C81-A98E-D51D6BBDE2B3}"/>
      </w:docPartPr>
      <w:docPartBody>
        <w:p w:rsidR="00000000" w:rsidRDefault="0004372A">
          <w:r w:rsidRPr="007921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16"/>
    <w:rsid w:val="0001376C"/>
    <w:rsid w:val="0004372A"/>
    <w:rsid w:val="00377F35"/>
    <w:rsid w:val="00562716"/>
    <w:rsid w:val="0059026F"/>
    <w:rsid w:val="008753F9"/>
    <w:rsid w:val="00AE38F7"/>
    <w:rsid w:val="00D93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72A"/>
    <w:rPr>
      <w:color w:val="808080"/>
    </w:rPr>
  </w:style>
  <w:style w:type="paragraph" w:customStyle="1" w:styleId="3BD9A9EE09594BFAA699999521AD422B">
    <w:name w:val="3BD9A9EE09594BFAA699999521AD422B"/>
    <w:rsid w:val="00562716"/>
  </w:style>
  <w:style w:type="paragraph" w:customStyle="1" w:styleId="0B8A448DBD7846638663414EEFC2422E">
    <w:name w:val="0B8A448DBD7846638663414EEFC2422E"/>
    <w:rsid w:val="00562716"/>
  </w:style>
  <w:style w:type="paragraph" w:customStyle="1" w:styleId="80806C3D3E334C72B21CEBB8CB097ACF">
    <w:name w:val="80806C3D3E334C72B21CEBB8CB097ACF"/>
    <w:rsid w:val="00562716"/>
  </w:style>
  <w:style w:type="paragraph" w:customStyle="1" w:styleId="5E1346BF49DE482EB67A1C22D31B7F3D">
    <w:name w:val="5E1346BF49DE482EB67A1C22D31B7F3D"/>
    <w:rsid w:val="00562716"/>
  </w:style>
  <w:style w:type="paragraph" w:customStyle="1" w:styleId="B91F99D423CE4494A6191B58B7C681FD">
    <w:name w:val="B91F99D423CE4494A6191B58B7C681FD"/>
    <w:rsid w:val="00562716"/>
  </w:style>
  <w:style w:type="paragraph" w:customStyle="1" w:styleId="A715A7A3A7A743898C9ECC70F101D2ED">
    <w:name w:val="A715A7A3A7A743898C9ECC70F101D2ED"/>
    <w:rsid w:val="00562716"/>
  </w:style>
  <w:style w:type="paragraph" w:customStyle="1" w:styleId="FA32E3BA5CF8438AAF037D786FA0721E">
    <w:name w:val="FA32E3BA5CF8438AAF037D786FA0721E"/>
    <w:rsid w:val="00562716"/>
  </w:style>
  <w:style w:type="paragraph" w:customStyle="1" w:styleId="1DBB6A28ACF74CF5A196CEE121CD1E4F">
    <w:name w:val="1DBB6A28ACF74CF5A196CEE121CD1E4F"/>
    <w:rsid w:val="00562716"/>
  </w:style>
  <w:style w:type="paragraph" w:customStyle="1" w:styleId="5ED2C93EFC4343358400DA9B4DC97915">
    <w:name w:val="5ED2C93EFC4343358400DA9B4DC97915"/>
    <w:rsid w:val="00562716"/>
  </w:style>
  <w:style w:type="paragraph" w:customStyle="1" w:styleId="3C65FED9E2044EE3958220E8F20447FB">
    <w:name w:val="3C65FED9E2044EE3958220E8F20447FB"/>
    <w:rsid w:val="00562716"/>
  </w:style>
  <w:style w:type="paragraph" w:customStyle="1" w:styleId="DBDE06AF35D442F2BCCC26D36626E956">
    <w:name w:val="DBDE06AF35D442F2BCCC26D36626E956"/>
    <w:rsid w:val="00562716"/>
  </w:style>
  <w:style w:type="paragraph" w:customStyle="1" w:styleId="2C5460EF2FD4461BBB69EE95CA0AAA31">
    <w:name w:val="2C5460EF2FD4461BBB69EE95CA0AAA31"/>
    <w:rsid w:val="00562716"/>
  </w:style>
  <w:style w:type="paragraph" w:customStyle="1" w:styleId="897C79FF7F81493BB45B6C9BB69FDC50">
    <w:name w:val="897C79FF7F81493BB45B6C9BB69FDC50"/>
    <w:rsid w:val="00562716"/>
  </w:style>
  <w:style w:type="paragraph" w:customStyle="1" w:styleId="74DA387ECA2645F2BE34C4BD809AEA35">
    <w:name w:val="74DA387ECA2645F2BE34C4BD809AEA35"/>
    <w:rsid w:val="00562716"/>
  </w:style>
  <w:style w:type="paragraph" w:customStyle="1" w:styleId="C05C69E660C44844A2CCAA02532F5346">
    <w:name w:val="C05C69E660C44844A2CCAA02532F5346"/>
    <w:rsid w:val="00562716"/>
  </w:style>
  <w:style w:type="paragraph" w:customStyle="1" w:styleId="EEBEE76742294FD2B8DD15C96FE885C7">
    <w:name w:val="EEBEE76742294FD2B8DD15C96FE885C7"/>
    <w:rsid w:val="00562716"/>
  </w:style>
  <w:style w:type="paragraph" w:customStyle="1" w:styleId="4C7E549B58AD44FB9EF7824E80ED4D48">
    <w:name w:val="4C7E549B58AD44FB9EF7824E80ED4D48"/>
    <w:rsid w:val="00562716"/>
  </w:style>
  <w:style w:type="paragraph" w:customStyle="1" w:styleId="3898111DFE1B4DFFB97F69606C300DFE">
    <w:name w:val="3898111DFE1B4DFFB97F69606C300DFE"/>
    <w:rsid w:val="00562716"/>
  </w:style>
  <w:style w:type="paragraph" w:customStyle="1" w:styleId="579A0CF19DF3439293171EE446497F18">
    <w:name w:val="579A0CF19DF3439293171EE446497F18"/>
    <w:rsid w:val="008753F9"/>
    <w:pPr>
      <w:spacing w:after="0" w:line="240" w:lineRule="auto"/>
    </w:pPr>
    <w:rPr>
      <w:rFonts w:ascii="Calibri" w:eastAsia="Calibri" w:hAnsi="Calibri" w:cs="Arial"/>
      <w:sz w:val="20"/>
      <w:szCs w:val="20"/>
    </w:rPr>
  </w:style>
  <w:style w:type="paragraph" w:customStyle="1" w:styleId="514DB112DDE24032A2092D03ACD44F0E">
    <w:name w:val="514DB112DDE24032A2092D03ACD44F0E"/>
    <w:rsid w:val="008753F9"/>
    <w:pPr>
      <w:spacing w:after="0" w:line="240" w:lineRule="auto"/>
    </w:pPr>
    <w:rPr>
      <w:rFonts w:ascii="Calibri" w:eastAsia="Calibri" w:hAnsi="Calibri" w:cs="Arial"/>
      <w:sz w:val="20"/>
      <w:szCs w:val="20"/>
    </w:rPr>
  </w:style>
  <w:style w:type="paragraph" w:customStyle="1" w:styleId="8C9820BF18A042C7A8C1BD690FDEC793">
    <w:name w:val="8C9820BF18A042C7A8C1BD690FDEC793"/>
    <w:rsid w:val="008753F9"/>
    <w:pPr>
      <w:spacing w:after="0" w:line="240" w:lineRule="auto"/>
    </w:pPr>
    <w:rPr>
      <w:rFonts w:ascii="Calibri" w:eastAsia="Calibri" w:hAnsi="Calibri" w:cs="Arial"/>
      <w:sz w:val="20"/>
      <w:szCs w:val="20"/>
    </w:rPr>
  </w:style>
  <w:style w:type="paragraph" w:customStyle="1" w:styleId="DD3A30216E4D4573A9F0ED012739D1D7">
    <w:name w:val="DD3A30216E4D4573A9F0ED012739D1D7"/>
    <w:rsid w:val="008753F9"/>
    <w:pPr>
      <w:spacing w:after="0" w:line="240" w:lineRule="auto"/>
    </w:pPr>
    <w:rPr>
      <w:rFonts w:ascii="Calibri" w:eastAsia="Calibri" w:hAnsi="Calibri" w:cs="Arial"/>
      <w:sz w:val="20"/>
      <w:szCs w:val="20"/>
    </w:rPr>
  </w:style>
  <w:style w:type="paragraph" w:customStyle="1" w:styleId="2F8C17FC70BA421EB5319F3122A882DA">
    <w:name w:val="2F8C17FC70BA421EB5319F3122A882DA"/>
    <w:rsid w:val="008753F9"/>
    <w:pPr>
      <w:spacing w:after="0" w:line="240" w:lineRule="auto"/>
    </w:pPr>
    <w:rPr>
      <w:rFonts w:ascii="Calibri" w:eastAsia="Calibri" w:hAnsi="Calibri" w:cs="Arial"/>
      <w:sz w:val="20"/>
      <w:szCs w:val="20"/>
    </w:rPr>
  </w:style>
  <w:style w:type="paragraph" w:customStyle="1" w:styleId="7B3F5FBCFE1F48CF9328A33C52360082">
    <w:name w:val="7B3F5FBCFE1F48CF9328A33C52360082"/>
    <w:rsid w:val="008753F9"/>
    <w:pPr>
      <w:spacing w:after="0" w:line="240" w:lineRule="auto"/>
    </w:pPr>
    <w:rPr>
      <w:rFonts w:ascii="Calibri" w:eastAsia="Calibri" w:hAnsi="Calibri" w:cs="Arial"/>
      <w:sz w:val="20"/>
      <w:szCs w:val="20"/>
    </w:rPr>
  </w:style>
  <w:style w:type="paragraph" w:customStyle="1" w:styleId="F4885D3652454D0AA50FB3D64F78643C">
    <w:name w:val="F4885D3652454D0AA50FB3D64F78643C"/>
    <w:rsid w:val="008753F9"/>
    <w:pPr>
      <w:spacing w:after="0" w:line="240" w:lineRule="auto"/>
    </w:pPr>
    <w:rPr>
      <w:rFonts w:ascii="Calibri" w:eastAsia="Calibri" w:hAnsi="Calibri" w:cs="Arial"/>
      <w:sz w:val="20"/>
      <w:szCs w:val="20"/>
    </w:rPr>
  </w:style>
  <w:style w:type="paragraph" w:customStyle="1" w:styleId="2A70DACBA92343AD8BE6DFC1AA2BB929">
    <w:name w:val="2A70DACBA92343AD8BE6DFC1AA2BB929"/>
    <w:rsid w:val="008753F9"/>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Gonda</dc:creator>
  <cp:keywords/>
  <cp:lastModifiedBy>William Gonda</cp:lastModifiedBy>
  <cp:revision>20</cp:revision>
  <cp:lastPrinted>2019-01-18T16:58:00Z</cp:lastPrinted>
  <dcterms:created xsi:type="dcterms:W3CDTF">2019-01-18T16:44:00Z</dcterms:created>
  <dcterms:modified xsi:type="dcterms:W3CDTF">2019-01-28T19:59:00Z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Signed">
    <vt:bool>false</vt:bool>
  </property>
  <property fmtid="{D5CDD505-2E9C-101B-9397-08002B2CF9AE}" pid="3" name="SealedText">
    <vt:lpwstr/>
  </property>
</Properties>
</file>