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359"/>
        <w:gridCol w:w="534"/>
        <w:gridCol w:w="883"/>
        <w:gridCol w:w="294"/>
        <w:gridCol w:w="371"/>
        <w:gridCol w:w="164"/>
        <w:gridCol w:w="1626"/>
        <w:gridCol w:w="59"/>
        <w:gridCol w:w="751"/>
        <w:gridCol w:w="180"/>
        <w:gridCol w:w="1004"/>
        <w:gridCol w:w="436"/>
        <w:gridCol w:w="2610"/>
        <w:gridCol w:w="810"/>
      </w:tblGrid>
      <w:tr w:rsidR="00882C0D" w:rsidTr="00801421">
        <w:trPr>
          <w:cantSplit/>
          <w:trHeight w:hRule="exact" w:val="259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882C0D" w:rsidRDefault="00882C0D">
            <w:pPr>
              <w:widowControl w:val="0"/>
              <w:rPr>
                <w:sz w:val="16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sz w:val="16"/>
              </w:rPr>
              <w:t>AO 91 (Rev. 11/11)   Criminal Complaint</w:t>
            </w:r>
          </w:p>
        </w:tc>
      </w:tr>
      <w:tr w:rsidR="00882C0D" w:rsidTr="00801421">
        <w:trPr>
          <w:cantSplit/>
          <w:trHeight w:hRule="exact" w:val="115"/>
        </w:trPr>
        <w:tc>
          <w:tcPr>
            <w:tcW w:w="10800" w:type="dxa"/>
            <w:gridSpan w:val="15"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16"/>
              </w:rPr>
            </w:pPr>
          </w:p>
        </w:tc>
      </w:tr>
      <w:tr w:rsidR="00882C0D" w:rsidTr="00801421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jc w:val="center"/>
              <w:rPr>
                <w:sz w:val="40"/>
              </w:rPr>
            </w:pPr>
            <w:r>
              <w:rPr>
                <w:smallCaps/>
                <w:sz w:val="40"/>
              </w:rPr>
              <w:t>United States District Court</w:t>
            </w:r>
          </w:p>
        </w:tc>
      </w:tr>
      <w:tr w:rsidR="00882C0D" w:rsidTr="00801421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for the</w:t>
            </w:r>
          </w:p>
        </w:tc>
      </w:tr>
      <w:tr w:rsidR="00882C0D" w:rsidTr="00801421">
        <w:trPr>
          <w:cantSplit/>
          <w:trHeight w:hRule="exact" w:val="11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</w:tr>
      <w:tr w:rsidR="006E4530" w:rsidTr="0086145F">
        <w:trPr>
          <w:cantSplit/>
          <w:trHeight w:val="259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6E4530" w:rsidRDefault="006E4530" w:rsidP="006E453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Western District of North Carolina </w:t>
            </w:r>
          </w:p>
        </w:tc>
      </w:tr>
      <w:tr w:rsidR="00882C0D" w:rsidTr="00801421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</w:tr>
      <w:tr w:rsidR="00882C0D" w:rsidTr="00801421">
        <w:trPr>
          <w:cantSplit/>
        </w:trPr>
        <w:tc>
          <w:tcPr>
            <w:tcW w:w="500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United States of America</w: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C0D" w:rsidRDefault="00882C0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C0D" w:rsidRDefault="00882C0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C0D" w:rsidRDefault="00882C0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C0D" w:rsidRDefault="00882C0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C0D" w:rsidRDefault="00882C0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C0D" w:rsidRDefault="00882C0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882C0D" w:rsidTr="00801421">
        <w:trPr>
          <w:cantSplit/>
        </w:trPr>
        <w:tc>
          <w:tcPr>
            <w:tcW w:w="500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v.</w:t>
            </w:r>
          </w:p>
        </w:tc>
        <w:tc>
          <w:tcPr>
            <w:tcW w:w="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</w:tr>
      <w:tr w:rsidR="00882C0D" w:rsidTr="00801421">
        <w:trPr>
          <w:cantSplit/>
        </w:trPr>
        <w:tc>
          <w:tcPr>
            <w:tcW w:w="5009" w:type="dxa"/>
            <w:gridSpan w:val="9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:rsidR="00882C0D" w:rsidRDefault="00882C0D" w:rsidP="009834B7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834B7">
              <w:t> </w:t>
            </w:r>
            <w:r w:rsidR="009834B7">
              <w:t> </w:t>
            </w:r>
            <w:r w:rsidR="009834B7">
              <w:t> </w:t>
            </w:r>
            <w:r w:rsidR="009834B7">
              <w:t> </w:t>
            </w:r>
            <w:r w:rsidR="009834B7">
              <w:t> </w:t>
            </w:r>
            <w:r>
              <w:fldChar w:fldCharType="end"/>
            </w:r>
          </w:p>
        </w:tc>
        <w:tc>
          <w:tcPr>
            <w:tcW w:w="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Case No.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 w:rsidP="00D9141A">
            <w:pPr>
              <w:widowControl w:val="0"/>
              <w:rPr>
                <w:sz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>
              <w:fldChar w:fldCharType="end"/>
            </w:r>
          </w:p>
        </w:tc>
      </w:tr>
      <w:tr w:rsidR="00882C0D" w:rsidTr="00801421">
        <w:trPr>
          <w:cantSplit/>
        </w:trPr>
        <w:tc>
          <w:tcPr>
            <w:tcW w:w="5009" w:type="dxa"/>
            <w:gridSpan w:val="9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</w:tr>
      <w:tr w:rsidR="00882C0D" w:rsidTr="00801421">
        <w:trPr>
          <w:cantSplit/>
        </w:trPr>
        <w:tc>
          <w:tcPr>
            <w:tcW w:w="5009" w:type="dxa"/>
            <w:gridSpan w:val="9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882C0D" w:rsidTr="00801421">
        <w:trPr>
          <w:cantSplit/>
        </w:trPr>
        <w:tc>
          <w:tcPr>
            <w:tcW w:w="5009" w:type="dxa"/>
            <w:gridSpan w:val="9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</w:tr>
      <w:tr w:rsidR="00882C0D" w:rsidTr="00801421">
        <w:trPr>
          <w:cantSplit/>
        </w:trPr>
        <w:tc>
          <w:tcPr>
            <w:tcW w:w="5009" w:type="dxa"/>
            <w:gridSpan w:val="9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</w:tr>
      <w:tr w:rsidR="00882C0D" w:rsidTr="00801421">
        <w:trPr>
          <w:cantSplit/>
        </w:trPr>
        <w:tc>
          <w:tcPr>
            <w:tcW w:w="500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Defendant(s)</w:t>
            </w:r>
          </w:p>
        </w:tc>
        <w:tc>
          <w:tcPr>
            <w:tcW w:w="579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</w:tr>
      <w:tr w:rsidR="00882C0D" w:rsidTr="00801421">
        <w:trPr>
          <w:cantSplit/>
          <w:trHeight w:val="288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</w:tr>
      <w:tr w:rsidR="00882C0D" w:rsidTr="00801421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8"/>
              </w:rPr>
              <w:t>CRIMINAL COMPLAINT</w:t>
            </w:r>
          </w:p>
        </w:tc>
      </w:tr>
      <w:tr w:rsidR="00882C0D" w:rsidTr="00801421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</w:tr>
      <w:tr w:rsidR="00882C0D" w:rsidTr="00801421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>I, the complainant in this case, state that the following is true to the best of my knowledge and belief.</w:t>
            </w:r>
          </w:p>
        </w:tc>
      </w:tr>
      <w:tr w:rsidR="00882C0D" w:rsidTr="00801421">
        <w:trPr>
          <w:cantSplit/>
          <w:trHeight w:hRule="exact" w:val="11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</w:tr>
      <w:tr w:rsidR="00882C0D" w:rsidTr="00801421">
        <w:trPr>
          <w:cantSplit/>
          <w:trHeight w:val="235"/>
        </w:trPr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On or about the date(s) of</w:t>
            </w:r>
          </w:p>
        </w:tc>
        <w:sdt>
          <w:sdtPr>
            <w:id w:val="-212742969"/>
            <w:placeholder>
              <w:docPart w:val="9A2BB7D307F2456C81B1FA28B7576F35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65" w:type="dxa"/>
                <w:gridSpan w:val="6"/>
                <w:tcBorders>
                  <w:top w:val="nil"/>
                  <w:left w:val="nil"/>
                  <w:bottom w:val="single" w:sz="1" w:space="0" w:color="000000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:rsidR="00882C0D" w:rsidRDefault="006E4530" w:rsidP="006E4530">
                <w:pPr>
                  <w:pStyle w:val="Field10Centered"/>
                </w:pPr>
                <w:r w:rsidRPr="00807FA0">
                  <w:rPr>
                    <w:rStyle w:val="PlaceholderText"/>
                  </w:rPr>
                  <w:t>enter date</w:t>
                </w:r>
              </w:p>
            </w:tc>
          </w:sdtContent>
        </w:sdt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in the county of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364B03" w:rsidP="00D9141A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in the</w:t>
            </w:r>
          </w:p>
        </w:tc>
      </w:tr>
      <w:tr w:rsidR="00882C0D" w:rsidTr="00801421">
        <w:trPr>
          <w:cantSplit/>
          <w:trHeight w:hRule="exact" w:val="11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</w:tr>
      <w:tr w:rsidR="00882C0D" w:rsidTr="00801421">
        <w:trPr>
          <w:cantSplit/>
          <w:trHeight w:val="254"/>
        </w:trPr>
        <w:tc>
          <w:tcPr>
            <w:tcW w:w="1612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364B03" w:rsidP="00D9141A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>
              <w:fldChar w:fldCharType="end"/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jc w:val="center"/>
              <w:rPr>
                <w:sz w:val="16"/>
              </w:rPr>
            </w:pPr>
            <w:r>
              <w:rPr>
                <w:sz w:val="22"/>
              </w:rPr>
              <w:t>District of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364B03" w:rsidP="00D9141A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>
              <w:fldChar w:fldCharType="end"/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, the defendant(s) violated:</w:t>
            </w:r>
          </w:p>
        </w:tc>
      </w:tr>
      <w:tr w:rsidR="00882C0D" w:rsidTr="00801421">
        <w:trPr>
          <w:cantSplit/>
          <w:trHeight w:hRule="exact" w:val="11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</w:tr>
      <w:tr w:rsidR="00882C0D" w:rsidTr="00801421">
        <w:trPr>
          <w:cantSplit/>
          <w:trHeight w:hRule="exact" w:val="397"/>
        </w:trPr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Code Section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  <w:tc>
          <w:tcPr>
            <w:tcW w:w="747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Offense Description</w:t>
            </w:r>
          </w:p>
        </w:tc>
      </w:tr>
      <w:tr w:rsidR="00882C0D" w:rsidTr="00991F33">
        <w:trPr>
          <w:cantSplit/>
          <w:trHeight w:hRule="exact" w:val="1685"/>
        </w:trPr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882C0D" w:rsidRDefault="00364B03" w:rsidP="00D9141A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  <w:tc>
          <w:tcPr>
            <w:tcW w:w="747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882C0D" w:rsidRDefault="00364B03" w:rsidP="00D9141A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>
              <w:fldChar w:fldCharType="end"/>
            </w:r>
          </w:p>
        </w:tc>
      </w:tr>
      <w:tr w:rsidR="00882C0D" w:rsidTr="00801421">
        <w:trPr>
          <w:cantSplit/>
          <w:trHeight w:hRule="exact" w:val="11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</w:tr>
      <w:tr w:rsidR="00882C0D" w:rsidTr="00801421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882C0D" w:rsidRDefault="00882C0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 xml:space="preserve">This criminal complaint is based on these facts: </w:t>
            </w:r>
          </w:p>
        </w:tc>
      </w:tr>
      <w:tr w:rsidR="00882C0D" w:rsidTr="00991F33">
        <w:trPr>
          <w:cantSplit/>
          <w:trHeight w:val="1310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882C0D" w:rsidRDefault="00364B03" w:rsidP="00D9141A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>
              <w:fldChar w:fldCharType="end"/>
            </w:r>
            <w:bookmarkStart w:id="0" w:name="_GoBack"/>
            <w:bookmarkEnd w:id="0"/>
          </w:p>
        </w:tc>
      </w:tr>
      <w:tr w:rsidR="00882C0D" w:rsidTr="00801421">
        <w:trPr>
          <w:cantSplit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sdt>
          <w:sdtPr>
            <w:id w:val="11727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:rsidR="00882C0D" w:rsidRDefault="006E4530" w:rsidP="00364B03">
                <w:pPr>
                  <w:pStyle w:val="Field10Centered"/>
                  <w:jc w:val="left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972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Continued on the attached sheet.</w:t>
            </w:r>
          </w:p>
        </w:tc>
      </w:tr>
      <w:tr w:rsidR="00882C0D" w:rsidTr="00801421">
        <w:trPr>
          <w:cantSplit/>
          <w:trHeight w:hRule="exact" w:val="144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882C0D" w:rsidTr="009834B7">
        <w:trPr>
          <w:cantSplit/>
          <w:trHeight w:val="259"/>
        </w:trPr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4860" w:type="dxa"/>
            <w:gridSpan w:val="4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:rsidR="00882C0D" w:rsidRDefault="00364B03" w:rsidP="009834B7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>
              <w:fldChar w:fldCharType="end"/>
            </w:r>
          </w:p>
        </w:tc>
      </w:tr>
      <w:tr w:rsidR="00882C0D" w:rsidTr="00801421">
        <w:trPr>
          <w:cantSplit/>
        </w:trPr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882C0D" w:rsidTr="00801421">
        <w:trPr>
          <w:cantSplit/>
        </w:trPr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6"/>
              </w:rPr>
            </w:pPr>
            <w:r>
              <w:rPr>
                <w:i/>
                <w:sz w:val="18"/>
              </w:rPr>
              <w:t>Complainant’s signature</w:t>
            </w:r>
          </w:p>
        </w:tc>
      </w:tr>
      <w:tr w:rsidR="00882C0D" w:rsidTr="00801421">
        <w:trPr>
          <w:cantSplit/>
          <w:trHeight w:val="216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6"/>
              </w:rPr>
            </w:pPr>
          </w:p>
        </w:tc>
      </w:tr>
      <w:tr w:rsidR="00882C0D" w:rsidTr="00801421">
        <w:trPr>
          <w:cantSplit/>
          <w:trHeight w:val="230"/>
        </w:trPr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6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364B03" w:rsidP="00D9141A">
            <w:pPr>
              <w:pStyle w:val="Field10Centered"/>
              <w:spacing w:line="21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>
              <w:fldChar w:fldCharType="end"/>
            </w:r>
          </w:p>
        </w:tc>
      </w:tr>
      <w:tr w:rsidR="00882C0D" w:rsidTr="00801421">
        <w:trPr>
          <w:cantSplit/>
        </w:trPr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  <w:tr w:rsidR="00882C0D" w:rsidTr="00801421">
        <w:trPr>
          <w:cantSplit/>
          <w:trHeight w:val="24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</w:tc>
      </w:tr>
      <w:tr w:rsidR="00882C0D" w:rsidTr="00801421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Sworn to before me and signed in my presence.</w:t>
            </w:r>
          </w:p>
        </w:tc>
      </w:tr>
    </w:tbl>
    <w:p w:rsidR="00991F33" w:rsidRDefault="00991F33">
      <w:r>
        <w:rPr>
          <w:noProof/>
        </w:rPr>
        <w:drawing>
          <wp:anchor distT="0" distB="0" distL="114300" distR="114300" simplePos="0" relativeHeight="251658240" behindDoc="0" locked="0" layoutInCell="1" allowOverlap="1" wp14:anchorId="19133BDA" wp14:editId="11EBE55A">
            <wp:simplePos x="0" y="0"/>
            <wp:positionH relativeFrom="column">
              <wp:posOffset>4015740</wp:posOffset>
            </wp:positionH>
            <wp:positionV relativeFrom="paragraph">
              <wp:posOffset>24765</wp:posOffset>
            </wp:positionV>
            <wp:extent cx="2197100" cy="823595"/>
            <wp:effectExtent l="0" t="0" r="0" b="0"/>
            <wp:wrapNone/>
            <wp:docPr id="1" name="sig_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F33" w:rsidRDefault="00991F33"/>
    <w:p w:rsidR="00991F33" w:rsidRDefault="00991F33"/>
    <w:p w:rsidR="00991F33" w:rsidRDefault="00991F33"/>
    <w:p w:rsidR="00991F33" w:rsidRDefault="00E60BF3">
      <w:r>
        <w:rPr>
          <w:sz w:val="22"/>
        </w:rPr>
        <w:t xml:space="preserve">   </w:t>
      </w:r>
      <w:r w:rsidR="00991F33">
        <w:rPr>
          <w:sz w:val="22"/>
        </w:rPr>
        <w:t xml:space="preserve">Date:  </w:t>
      </w:r>
      <w:sdt>
        <w:sdtPr>
          <w:rPr>
            <w:sz w:val="22"/>
          </w:rPr>
          <w:id w:val="2032075894"/>
          <w:placeholder>
            <w:docPart w:val="C0C2E2A15A2A4D1EA66E803C1F538732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6E4530" w:rsidRPr="006E4530">
            <w:rPr>
              <w:rStyle w:val="PlaceholderText"/>
              <w:sz w:val="22"/>
              <w:szCs w:val="22"/>
            </w:rPr>
            <w:t>enter date</w:t>
          </w:r>
        </w:sdtContent>
      </w:sdt>
    </w:p>
    <w:tbl>
      <w:tblPr>
        <w:tblW w:w="1080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4054"/>
        <w:gridCol w:w="274"/>
        <w:gridCol w:w="4860"/>
      </w:tblGrid>
      <w:tr w:rsidR="00882C0D" w:rsidTr="00801421">
        <w:trPr>
          <w:cantSplit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Judge’s signature</w:t>
            </w:r>
          </w:p>
        </w:tc>
      </w:tr>
      <w:tr w:rsidR="00882C0D" w:rsidTr="00801421">
        <w:trPr>
          <w:cantSplit/>
          <w:trHeight w:val="23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</w:tc>
      </w:tr>
      <w:tr w:rsidR="00882C0D" w:rsidTr="00801421">
        <w:trPr>
          <w:cantSplit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City and state: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364B03" w:rsidP="00D9141A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364B03" w:rsidP="00D9141A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>
              <w:fldChar w:fldCharType="end"/>
            </w:r>
          </w:p>
        </w:tc>
      </w:tr>
      <w:tr w:rsidR="00882C0D" w:rsidTr="00801421">
        <w:trPr>
          <w:cantSplit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  <w:tr w:rsidR="00882C0D" w:rsidTr="00801421">
        <w:trPr>
          <w:cantSplit/>
          <w:trHeight w:hRule="exact" w:val="115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</w:tc>
      </w:tr>
    </w:tbl>
    <w:p w:rsidR="00882C0D" w:rsidRDefault="00882C0D" w:rsidP="00991F33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sectPr w:rsidR="00882C0D" w:rsidSect="00626AB6">
      <w:pgSz w:w="12240" w:h="15840"/>
      <w:pgMar w:top="720" w:right="720" w:bottom="45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1D1" w:rsidRDefault="008241D1" w:rsidP="00626AB6">
      <w:r>
        <w:separator/>
      </w:r>
    </w:p>
  </w:endnote>
  <w:endnote w:type="continuationSeparator" w:id="0">
    <w:p w:rsidR="008241D1" w:rsidRDefault="008241D1" w:rsidP="0062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1D1" w:rsidRDefault="008241D1" w:rsidP="00626AB6">
      <w:r>
        <w:separator/>
      </w:r>
    </w:p>
  </w:footnote>
  <w:footnote w:type="continuationSeparator" w:id="0">
    <w:p w:rsidR="008241D1" w:rsidRDefault="008241D1" w:rsidP="00626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0D"/>
    <w:rsid w:val="000F3F0E"/>
    <w:rsid w:val="00136DF1"/>
    <w:rsid w:val="00364B03"/>
    <w:rsid w:val="005C4F71"/>
    <w:rsid w:val="00626AB6"/>
    <w:rsid w:val="006B31B9"/>
    <w:rsid w:val="006E4530"/>
    <w:rsid w:val="00801421"/>
    <w:rsid w:val="008241D1"/>
    <w:rsid w:val="00882C0D"/>
    <w:rsid w:val="009834B7"/>
    <w:rsid w:val="00991F33"/>
    <w:rsid w:val="009E0AC0"/>
    <w:rsid w:val="00A12259"/>
    <w:rsid w:val="00A91097"/>
    <w:rsid w:val="00C114A9"/>
    <w:rsid w:val="00C97C1D"/>
    <w:rsid w:val="00D9141A"/>
    <w:rsid w:val="00E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C0D"/>
    <w:rPr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ldCenter">
    <w:name w:val="Fild Center"/>
    <w:basedOn w:val="Normal"/>
    <w:link w:val="FildCenterChar"/>
    <w:qFormat/>
    <w:rsid w:val="00882C0D"/>
    <w:pPr>
      <w:widowControl w:val="0"/>
      <w:jc w:val="center"/>
    </w:pPr>
    <w:rPr>
      <w:sz w:val="16"/>
      <w:szCs w:val="20"/>
      <w:lang w:val="x-none" w:eastAsia="x-none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FildCenterChar">
    <w:name w:val="Fild Center Char"/>
    <w:link w:val="FildCenter"/>
    <w:rsid w:val="00882C0D"/>
    <w:rPr>
      <w:sz w:val="16"/>
    </w:rPr>
  </w:style>
  <w:style w:type="paragraph" w:customStyle="1" w:styleId="FieldLeft">
    <w:name w:val="Field Left"/>
    <w:basedOn w:val="Normal"/>
    <w:link w:val="FieldLeftChar"/>
    <w:qFormat/>
    <w:rsid w:val="00882C0D"/>
    <w:pPr>
      <w:widowControl w:val="0"/>
    </w:pPr>
    <w:rPr>
      <w:sz w:val="18"/>
      <w:szCs w:val="20"/>
      <w:lang w:val="x-none" w:eastAsia="x-none"/>
    </w:rPr>
  </w:style>
  <w:style w:type="character" w:customStyle="1" w:styleId="FieldLeftChar">
    <w:name w:val="Field Left Char"/>
    <w:link w:val="FieldLeft"/>
    <w:rsid w:val="00882C0D"/>
    <w:rPr>
      <w:sz w:val="18"/>
    </w:rPr>
  </w:style>
  <w:style w:type="paragraph" w:customStyle="1" w:styleId="Field10Centered">
    <w:name w:val="Field 10 Centered"/>
    <w:basedOn w:val="Normal"/>
    <w:link w:val="Field10CenteredChar"/>
    <w:qFormat/>
    <w:rsid w:val="00882C0D"/>
    <w:pPr>
      <w:jc w:val="center"/>
    </w:pPr>
    <w:rPr>
      <w:sz w:val="20"/>
      <w:szCs w:val="20"/>
    </w:rPr>
  </w:style>
  <w:style w:type="character" w:customStyle="1" w:styleId="Field10CenteredChar">
    <w:name w:val="Field 10 Centered Char"/>
    <w:link w:val="Field10Centered"/>
    <w:rsid w:val="00882C0D"/>
  </w:style>
  <w:style w:type="paragraph" w:customStyle="1" w:styleId="Field10Left">
    <w:name w:val="Field 10 Left"/>
    <w:basedOn w:val="Normal"/>
    <w:link w:val="Field10LeftChar"/>
    <w:qFormat/>
    <w:rsid w:val="00882C0D"/>
    <w:rPr>
      <w:sz w:val="20"/>
      <w:szCs w:val="20"/>
    </w:rPr>
  </w:style>
  <w:style w:type="character" w:customStyle="1" w:styleId="Field10LeftChar">
    <w:name w:val="Field 10 Left Char"/>
    <w:link w:val="Field10Left"/>
    <w:rsid w:val="00882C0D"/>
  </w:style>
  <w:style w:type="paragraph" w:customStyle="1" w:styleId="Field8Centered">
    <w:name w:val="Field 8 Centered"/>
    <w:basedOn w:val="Field10Centered"/>
    <w:link w:val="Field8CenteredChar"/>
    <w:qFormat/>
    <w:rsid w:val="00882C0D"/>
    <w:rPr>
      <w:sz w:val="16"/>
      <w:szCs w:val="16"/>
      <w:lang w:val="x-none" w:eastAsia="x-none"/>
    </w:rPr>
  </w:style>
  <w:style w:type="character" w:customStyle="1" w:styleId="Field8CenteredChar">
    <w:name w:val="Field 8 Centered Char"/>
    <w:link w:val="Field8Centered"/>
    <w:rsid w:val="00882C0D"/>
    <w:rPr>
      <w:sz w:val="16"/>
      <w:szCs w:val="16"/>
    </w:rPr>
  </w:style>
  <w:style w:type="paragraph" w:customStyle="1" w:styleId="Field8Left">
    <w:name w:val="Field 8 Left"/>
    <w:basedOn w:val="Normal"/>
    <w:link w:val="Field8LeftChar"/>
    <w:qFormat/>
    <w:rsid w:val="00882C0D"/>
    <w:rPr>
      <w:sz w:val="16"/>
      <w:lang w:val="x-none" w:eastAsia="x-none"/>
    </w:rPr>
  </w:style>
  <w:style w:type="character" w:customStyle="1" w:styleId="Field8LeftChar">
    <w:name w:val="Field 8 Left Char"/>
    <w:link w:val="Field8Left"/>
    <w:rsid w:val="00882C0D"/>
    <w:rPr>
      <w:sz w:val="16"/>
      <w:szCs w:val="16"/>
    </w:rPr>
  </w:style>
  <w:style w:type="paragraph" w:customStyle="1" w:styleId="Field9Centered">
    <w:name w:val="Field 9 Centered"/>
    <w:basedOn w:val="Normal"/>
    <w:link w:val="Field9CenteredChar"/>
    <w:qFormat/>
    <w:rsid w:val="00882C0D"/>
    <w:pPr>
      <w:jc w:val="center"/>
    </w:pPr>
    <w:rPr>
      <w:sz w:val="18"/>
      <w:lang w:val="x-none" w:eastAsia="x-none"/>
    </w:rPr>
  </w:style>
  <w:style w:type="character" w:customStyle="1" w:styleId="Field9CenteredChar">
    <w:name w:val="Field 9 Centered Char"/>
    <w:link w:val="Field9Centered"/>
    <w:rsid w:val="00882C0D"/>
    <w:rPr>
      <w:sz w:val="18"/>
      <w:szCs w:val="16"/>
    </w:rPr>
  </w:style>
  <w:style w:type="paragraph" w:customStyle="1" w:styleId="Field9Left">
    <w:name w:val="Field 9 Left"/>
    <w:basedOn w:val="Normal"/>
    <w:link w:val="Field9LeftChar"/>
    <w:qFormat/>
    <w:rsid w:val="00882C0D"/>
    <w:rPr>
      <w:sz w:val="18"/>
      <w:lang w:val="x-none" w:eastAsia="x-none"/>
    </w:rPr>
  </w:style>
  <w:style w:type="character" w:customStyle="1" w:styleId="Field9LeftChar">
    <w:name w:val="Field 9 Left Char"/>
    <w:link w:val="Field9Left"/>
    <w:rsid w:val="00882C0D"/>
    <w:rPr>
      <w:sz w:val="18"/>
      <w:szCs w:val="16"/>
    </w:rPr>
  </w:style>
  <w:style w:type="paragraph" w:customStyle="1" w:styleId="Field10Right">
    <w:name w:val="Field 10 Right"/>
    <w:basedOn w:val="Normal"/>
    <w:link w:val="Field10RightChar"/>
    <w:qFormat/>
    <w:rsid w:val="00882C0D"/>
    <w:pPr>
      <w:jc w:val="right"/>
    </w:pPr>
    <w:rPr>
      <w:sz w:val="20"/>
      <w:szCs w:val="20"/>
    </w:rPr>
  </w:style>
  <w:style w:type="character" w:customStyle="1" w:styleId="Field10RightChar">
    <w:name w:val="Field 10 Right Char"/>
    <w:link w:val="Field10Right"/>
    <w:rsid w:val="00882C0D"/>
  </w:style>
  <w:style w:type="paragraph" w:customStyle="1" w:styleId="Field9Right">
    <w:name w:val="Field 9 Right"/>
    <w:basedOn w:val="Field9Left"/>
    <w:link w:val="Field9RightChar"/>
    <w:qFormat/>
    <w:rsid w:val="00882C0D"/>
    <w:pPr>
      <w:jc w:val="right"/>
    </w:pPr>
    <w:rPr>
      <w:szCs w:val="18"/>
    </w:rPr>
  </w:style>
  <w:style w:type="character" w:customStyle="1" w:styleId="Field9RightChar">
    <w:name w:val="Field 9 Right Char"/>
    <w:link w:val="Field9Right"/>
    <w:rsid w:val="00882C0D"/>
    <w:rPr>
      <w:sz w:val="18"/>
      <w:szCs w:val="18"/>
    </w:rPr>
  </w:style>
  <w:style w:type="paragraph" w:customStyle="1" w:styleId="Field8Right">
    <w:name w:val="Field 8 Right"/>
    <w:basedOn w:val="Normal"/>
    <w:link w:val="Field8RightChar"/>
    <w:qFormat/>
    <w:rsid w:val="00882C0D"/>
    <w:pPr>
      <w:jc w:val="right"/>
    </w:pPr>
    <w:rPr>
      <w:sz w:val="16"/>
      <w:szCs w:val="20"/>
      <w:lang w:val="x-none" w:eastAsia="x-none"/>
    </w:rPr>
  </w:style>
  <w:style w:type="character" w:customStyle="1" w:styleId="Field8RightChar">
    <w:name w:val="Field 8 Right Char"/>
    <w:link w:val="Field8Right"/>
    <w:rsid w:val="00882C0D"/>
    <w:rPr>
      <w:sz w:val="16"/>
    </w:rPr>
  </w:style>
  <w:style w:type="paragraph" w:customStyle="1" w:styleId="Field75Centered">
    <w:name w:val="Field 7.5 Centered"/>
    <w:basedOn w:val="Field8Centered"/>
    <w:link w:val="Field75CenteredChar"/>
    <w:qFormat/>
    <w:rsid w:val="00882C0D"/>
    <w:rPr>
      <w:sz w:val="15"/>
      <w:szCs w:val="15"/>
    </w:rPr>
  </w:style>
  <w:style w:type="character" w:customStyle="1" w:styleId="Field75CenteredChar">
    <w:name w:val="Field 7.5 Centered Char"/>
    <w:link w:val="Field75Centered"/>
    <w:rsid w:val="00882C0D"/>
    <w:rPr>
      <w:sz w:val="15"/>
      <w:szCs w:val="15"/>
    </w:rPr>
  </w:style>
  <w:style w:type="paragraph" w:customStyle="1" w:styleId="Field75Right">
    <w:name w:val="Field 7.5 Right"/>
    <w:basedOn w:val="Field75Centered"/>
    <w:link w:val="Field75RightChar"/>
    <w:qFormat/>
    <w:rsid w:val="00882C0D"/>
    <w:pPr>
      <w:jc w:val="right"/>
    </w:pPr>
  </w:style>
  <w:style w:type="character" w:customStyle="1" w:styleId="Field75RightChar">
    <w:name w:val="Field 7.5 Right Char"/>
    <w:link w:val="Field75Right"/>
    <w:rsid w:val="00882C0D"/>
    <w:rPr>
      <w:sz w:val="15"/>
      <w:szCs w:val="15"/>
    </w:rPr>
  </w:style>
  <w:style w:type="paragraph" w:customStyle="1" w:styleId="Field75Left">
    <w:name w:val="Field 7.5 Left"/>
    <w:basedOn w:val="Field75Right"/>
    <w:link w:val="Field75LeftChar"/>
    <w:qFormat/>
    <w:rsid w:val="00882C0D"/>
    <w:pPr>
      <w:jc w:val="left"/>
    </w:pPr>
  </w:style>
  <w:style w:type="character" w:customStyle="1" w:styleId="Field75LeftChar">
    <w:name w:val="Field 7.5 Left Char"/>
    <w:link w:val="Field75Left"/>
    <w:rsid w:val="00882C0D"/>
    <w:rPr>
      <w:sz w:val="15"/>
      <w:szCs w:val="15"/>
    </w:rPr>
  </w:style>
  <w:style w:type="paragraph" w:customStyle="1" w:styleId="Field85Left">
    <w:name w:val="Field 8.5 Left"/>
    <w:basedOn w:val="Field9Left"/>
    <w:link w:val="Field85LeftChar"/>
    <w:qFormat/>
    <w:rsid w:val="00882C0D"/>
    <w:rPr>
      <w:sz w:val="17"/>
      <w:szCs w:val="17"/>
    </w:rPr>
  </w:style>
  <w:style w:type="character" w:customStyle="1" w:styleId="Field85LeftChar">
    <w:name w:val="Field 8.5 Left Char"/>
    <w:link w:val="Field85Left"/>
    <w:rsid w:val="00882C0D"/>
    <w:rPr>
      <w:sz w:val="17"/>
      <w:szCs w:val="17"/>
    </w:rPr>
  </w:style>
  <w:style w:type="paragraph" w:customStyle="1" w:styleId="Field85Centered">
    <w:name w:val="Field 8.5 Centered"/>
    <w:basedOn w:val="Field85Left"/>
    <w:link w:val="Field85CenteredChar"/>
    <w:qFormat/>
    <w:rsid w:val="00882C0D"/>
    <w:pPr>
      <w:jc w:val="center"/>
    </w:pPr>
  </w:style>
  <w:style w:type="character" w:customStyle="1" w:styleId="Field85CenteredChar">
    <w:name w:val="Field 8.5 Centered Char"/>
    <w:link w:val="Field85Centered"/>
    <w:rsid w:val="00882C0D"/>
  </w:style>
  <w:style w:type="paragraph" w:customStyle="1" w:styleId="Field85Right">
    <w:name w:val="Field 8.5 Right"/>
    <w:basedOn w:val="Field85Centered"/>
    <w:link w:val="Field85RightChar"/>
    <w:qFormat/>
    <w:rsid w:val="00882C0D"/>
    <w:pPr>
      <w:jc w:val="right"/>
    </w:pPr>
  </w:style>
  <w:style w:type="character" w:customStyle="1" w:styleId="Field85RightChar">
    <w:name w:val="Field 8.5 Right Char"/>
    <w:link w:val="Field85Right"/>
    <w:rsid w:val="00882C0D"/>
  </w:style>
  <w:style w:type="paragraph" w:customStyle="1" w:styleId="Field95Centered">
    <w:name w:val="Field 9.5 Centered"/>
    <w:basedOn w:val="Field8Centered"/>
    <w:link w:val="Field95CenteredChar"/>
    <w:qFormat/>
    <w:rsid w:val="00882C0D"/>
    <w:rPr>
      <w:noProof/>
      <w:sz w:val="19"/>
      <w:szCs w:val="19"/>
    </w:rPr>
  </w:style>
  <w:style w:type="character" w:customStyle="1" w:styleId="Field95CenteredChar">
    <w:name w:val="Field 9.5 Centered Char"/>
    <w:link w:val="Field95Centered"/>
    <w:rsid w:val="00882C0D"/>
    <w:rPr>
      <w:noProof/>
      <w:sz w:val="19"/>
      <w:szCs w:val="19"/>
    </w:rPr>
  </w:style>
  <w:style w:type="paragraph" w:customStyle="1" w:styleId="Field95Left">
    <w:name w:val="Field 9.5 Left"/>
    <w:basedOn w:val="Field95Centered"/>
    <w:link w:val="Field95LeftChar"/>
    <w:qFormat/>
    <w:rsid w:val="00882C0D"/>
    <w:pPr>
      <w:jc w:val="left"/>
    </w:pPr>
  </w:style>
  <w:style w:type="character" w:customStyle="1" w:styleId="Field95LeftChar">
    <w:name w:val="Field 9.5 Left Char"/>
    <w:link w:val="Field95Left"/>
    <w:rsid w:val="00882C0D"/>
  </w:style>
  <w:style w:type="paragraph" w:customStyle="1" w:styleId="Field95Right">
    <w:name w:val="Field 9.5 Right"/>
    <w:basedOn w:val="Field95Left"/>
    <w:link w:val="Field95RightChar"/>
    <w:qFormat/>
    <w:rsid w:val="00882C0D"/>
    <w:pPr>
      <w:jc w:val="right"/>
    </w:pPr>
  </w:style>
  <w:style w:type="character" w:customStyle="1" w:styleId="Field95RightChar">
    <w:name w:val="Field 9.5 Right Char"/>
    <w:link w:val="Field95Right"/>
    <w:rsid w:val="00882C0D"/>
  </w:style>
  <w:style w:type="paragraph" w:customStyle="1" w:styleId="Field7Right">
    <w:name w:val="Field 7 Right"/>
    <w:basedOn w:val="Field9Right"/>
    <w:link w:val="Field7RightChar"/>
    <w:qFormat/>
    <w:rsid w:val="00882C0D"/>
    <w:rPr>
      <w:sz w:val="14"/>
      <w:szCs w:val="14"/>
    </w:rPr>
  </w:style>
  <w:style w:type="character" w:customStyle="1" w:styleId="Field7RightChar">
    <w:name w:val="Field 7 Right Char"/>
    <w:link w:val="Field7Right"/>
    <w:rsid w:val="00882C0D"/>
    <w:rPr>
      <w:sz w:val="14"/>
      <w:szCs w:val="14"/>
    </w:rPr>
  </w:style>
  <w:style w:type="paragraph" w:customStyle="1" w:styleId="Field7Centered">
    <w:name w:val="Field 7 Centered"/>
    <w:basedOn w:val="Field7Right"/>
    <w:link w:val="Field7CenteredChar"/>
    <w:qFormat/>
    <w:rsid w:val="00882C0D"/>
    <w:pPr>
      <w:jc w:val="center"/>
    </w:pPr>
  </w:style>
  <w:style w:type="character" w:customStyle="1" w:styleId="Field7CenteredChar">
    <w:name w:val="Field 7 Centered Char"/>
    <w:link w:val="Field7Centered"/>
    <w:rsid w:val="00882C0D"/>
  </w:style>
  <w:style w:type="paragraph" w:customStyle="1" w:styleId="Field7Left">
    <w:name w:val="Field 7 Left"/>
    <w:basedOn w:val="Field7Centered"/>
    <w:link w:val="Field7LeftChar"/>
    <w:qFormat/>
    <w:rsid w:val="00882C0D"/>
    <w:pPr>
      <w:jc w:val="left"/>
    </w:pPr>
  </w:style>
  <w:style w:type="character" w:customStyle="1" w:styleId="Field7LeftChar">
    <w:name w:val="Field 7 Left Char"/>
    <w:link w:val="Field7Left"/>
    <w:rsid w:val="00882C0D"/>
  </w:style>
  <w:style w:type="paragraph" w:styleId="Header">
    <w:name w:val="header"/>
    <w:basedOn w:val="Normal"/>
    <w:link w:val="HeaderChar"/>
    <w:uiPriority w:val="99"/>
    <w:unhideWhenUsed/>
    <w:rsid w:val="00626A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26AB6"/>
    <w:rPr>
      <w:sz w:val="24"/>
      <w:szCs w:val="16"/>
    </w:rPr>
  </w:style>
  <w:style w:type="paragraph" w:styleId="Footer">
    <w:name w:val="footer"/>
    <w:basedOn w:val="Normal"/>
    <w:link w:val="FooterChar"/>
    <w:uiPriority w:val="99"/>
    <w:unhideWhenUsed/>
    <w:rsid w:val="00626A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26AB6"/>
    <w:rPr>
      <w:sz w:val="24"/>
      <w:szCs w:val="16"/>
    </w:rPr>
  </w:style>
  <w:style w:type="character" w:styleId="PlaceholderText">
    <w:name w:val="Placeholder Text"/>
    <w:basedOn w:val="DefaultParagraphFont"/>
    <w:uiPriority w:val="99"/>
    <w:semiHidden/>
    <w:rsid w:val="006E45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2BB7D307F2456C81B1FA28B7576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157F-4534-4262-916C-FBD7C28E9996}"/>
      </w:docPartPr>
      <w:docPartBody>
        <w:p w:rsidR="00FD239A" w:rsidRDefault="00AA51F3" w:rsidP="00AA51F3">
          <w:pPr>
            <w:pStyle w:val="9A2BB7D307F2456C81B1FA28B7576F351"/>
          </w:pPr>
          <w:r w:rsidRPr="00807FA0">
            <w:rPr>
              <w:rStyle w:val="PlaceholderText"/>
            </w:rPr>
            <w:t>enter date</w:t>
          </w:r>
        </w:p>
      </w:docPartBody>
    </w:docPart>
    <w:docPart>
      <w:docPartPr>
        <w:name w:val="C0C2E2A15A2A4D1EA66E803C1F538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1AB09-E2EF-4E89-9DE9-0FDC576BF806}"/>
      </w:docPartPr>
      <w:docPartBody>
        <w:p w:rsidR="00FD239A" w:rsidRDefault="00AA51F3" w:rsidP="00AA51F3">
          <w:pPr>
            <w:pStyle w:val="C0C2E2A15A2A4D1EA66E803C1F538732"/>
          </w:pPr>
          <w:r w:rsidRPr="006E4530">
            <w:rPr>
              <w:rStyle w:val="PlaceholderText"/>
              <w:sz w:val="22"/>
              <w:szCs w:val="22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F3"/>
    <w:rsid w:val="00AA51F3"/>
    <w:rsid w:val="00F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1F3"/>
    <w:rPr>
      <w:color w:val="808080"/>
    </w:rPr>
  </w:style>
  <w:style w:type="paragraph" w:customStyle="1" w:styleId="9A2BB7D307F2456C81B1FA28B7576F35">
    <w:name w:val="9A2BB7D307F2456C81B1FA28B7576F35"/>
    <w:rsid w:val="00AA51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BB7D307F2456C81B1FA28B7576F351">
    <w:name w:val="9A2BB7D307F2456C81B1FA28B7576F351"/>
    <w:rsid w:val="00AA51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2E2A15A2A4D1EA66E803C1F538732">
    <w:name w:val="C0C2E2A15A2A4D1EA66E803C1F538732"/>
    <w:rsid w:val="00AA51F3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2015-06-17T13:48:00Z</dcterms:created>
  <dcterms:modified xsi:type="dcterms:W3CDTF">2015-06-19T12:44:00Z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aledText">
    <vt:lpwstr/>
  </property>
  <property fmtid="{D5CDD505-2E9C-101B-9397-08002B2CF9AE}" pid="3" name="DateSigned">
    <vt:bool>false</vt:bool>
  </property>
</Properties>
</file>